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937"/>
        <w:gridCol w:w="1937"/>
        <w:gridCol w:w="1938"/>
      </w:tblGrid>
      <w:tr w:rsidR="00C519B8" w:rsidRPr="0036181F" w14:paraId="3C740718" w14:textId="77777777" w:rsidTr="00C519B8">
        <w:trPr>
          <w:trHeight w:val="28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20084" w14:textId="77777777" w:rsidR="00C519B8" w:rsidRPr="0036181F" w:rsidRDefault="00C519B8" w:rsidP="00C519B8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181F">
              <w:rPr>
                <w:rFonts w:ascii="Arial" w:hAnsi="Arial" w:cs="Arial"/>
                <w:b/>
                <w:sz w:val="22"/>
                <w:szCs w:val="22"/>
              </w:rPr>
              <w:t>Názov predmetu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B2A9A73" w14:textId="572242C3" w:rsidR="00C519B8" w:rsidRPr="0036181F" w:rsidRDefault="00C519B8" w:rsidP="00C519B8">
            <w:pPr>
              <w:pStyle w:val="Nadpis4"/>
              <w:numPr>
                <w:ilvl w:val="0"/>
                <w:numId w:val="0"/>
              </w:numPr>
              <w:spacing w:before="120" w:line="276" w:lineRule="auto"/>
              <w:ind w:left="132"/>
              <w:jc w:val="center"/>
              <w:rPr>
                <w:rFonts w:ascii="Arial" w:hAnsi="Arial" w:cs="Arial"/>
              </w:rPr>
            </w:pPr>
            <w:r w:rsidRPr="0036181F">
              <w:rPr>
                <w:rFonts w:ascii="Arial" w:hAnsi="Arial" w:cs="Arial"/>
              </w:rPr>
              <w:t>Informatika</w:t>
            </w:r>
          </w:p>
        </w:tc>
      </w:tr>
      <w:tr w:rsidR="00C519B8" w:rsidRPr="0036181F" w14:paraId="5AF735EF" w14:textId="77777777" w:rsidTr="00C519B8">
        <w:trPr>
          <w:trHeight w:val="283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0EAFA" w14:textId="77777777" w:rsidR="00C519B8" w:rsidRPr="0036181F" w:rsidRDefault="00C519B8" w:rsidP="00C519B8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181F">
              <w:rPr>
                <w:rFonts w:ascii="Arial" w:hAnsi="Arial" w:cs="Arial"/>
                <w:b/>
                <w:sz w:val="22"/>
                <w:szCs w:val="22"/>
              </w:rPr>
              <w:t>Časový rozsah výučby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78348B2" w14:textId="77777777" w:rsidR="00C519B8" w:rsidRPr="0036181F" w:rsidRDefault="00C519B8" w:rsidP="00C519B8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181F">
              <w:rPr>
                <w:rFonts w:ascii="Arial" w:hAnsi="Arial" w:cs="Arial"/>
                <w:b/>
                <w:sz w:val="22"/>
                <w:szCs w:val="22"/>
              </w:rPr>
              <w:t>ročník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8A044" w14:textId="77777777" w:rsidR="00C519B8" w:rsidRPr="0036181F" w:rsidRDefault="00C519B8" w:rsidP="00C519B8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181F">
              <w:rPr>
                <w:rFonts w:ascii="Arial" w:hAnsi="Arial" w:cs="Arial"/>
                <w:b/>
                <w:sz w:val="22"/>
                <w:szCs w:val="22"/>
              </w:rPr>
              <w:t>týždenne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E79351C" w14:textId="77777777" w:rsidR="00C519B8" w:rsidRPr="0036181F" w:rsidRDefault="00C519B8" w:rsidP="00C519B8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181F">
              <w:rPr>
                <w:rFonts w:ascii="Arial" w:hAnsi="Arial" w:cs="Arial"/>
                <w:b/>
                <w:sz w:val="22"/>
                <w:szCs w:val="22"/>
              </w:rPr>
              <w:t>ročne</w:t>
            </w:r>
          </w:p>
        </w:tc>
      </w:tr>
      <w:tr w:rsidR="00BB626B" w:rsidRPr="0036181F" w14:paraId="0C9DDB2A" w14:textId="77777777" w:rsidTr="00C519B8">
        <w:trPr>
          <w:trHeight w:val="283"/>
        </w:trPr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B8CC" w14:textId="77777777" w:rsidR="00BB626B" w:rsidRPr="0036181F" w:rsidRDefault="00BB626B" w:rsidP="00BB626B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803989" w14:textId="1EC90D24" w:rsidR="00BB626B" w:rsidRPr="0036181F" w:rsidRDefault="00BB626B" w:rsidP="00BB626B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81F">
              <w:rPr>
                <w:rFonts w:ascii="Arial" w:hAnsi="Arial" w:cs="Arial"/>
                <w:sz w:val="22"/>
                <w:szCs w:val="22"/>
              </w:rPr>
              <w:t>prvý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C04EE" w14:textId="6DCA457B" w:rsidR="00BB626B" w:rsidRPr="0036181F" w:rsidRDefault="00BB626B" w:rsidP="00BB626B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181F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5CEDE" w14:textId="1FE924AB" w:rsidR="00BB626B" w:rsidRPr="0036181F" w:rsidRDefault="00BB626B" w:rsidP="00BB626B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181F">
              <w:rPr>
                <w:rFonts w:ascii="Arial" w:hAnsi="Arial" w:cs="Arial"/>
                <w:color w:val="auto"/>
                <w:sz w:val="22"/>
                <w:szCs w:val="22"/>
              </w:rPr>
              <w:t>66</w:t>
            </w:r>
          </w:p>
        </w:tc>
      </w:tr>
    </w:tbl>
    <w:p w14:paraId="5DB8B58B" w14:textId="77777777" w:rsidR="002D7994" w:rsidRPr="0036181F" w:rsidRDefault="002D7994" w:rsidP="00C02333">
      <w:pPr>
        <w:pStyle w:val="nadpisodrazka"/>
        <w:spacing w:before="120" w:after="40" w:line="276" w:lineRule="auto"/>
        <w:ind w:left="0"/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36181F">
        <w:rPr>
          <w:rFonts w:ascii="Arial" w:hAnsi="Arial" w:cs="Arial"/>
          <w:b/>
          <w:bCs/>
          <w:u w:val="single"/>
        </w:rPr>
        <w:t>Charakteristika predmetu</w:t>
      </w:r>
    </w:p>
    <w:p w14:paraId="4DBB5CDE" w14:textId="2E09C110" w:rsidR="0029663D" w:rsidRPr="0036181F" w:rsidRDefault="002D7994" w:rsidP="00C02333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szCs w:val="22"/>
          <w:highlight w:val="white"/>
          <w:shd w:val="clear" w:color="auto" w:fill="FFFF00"/>
        </w:rPr>
        <w:t>Obsah výučby vychádza zo vzdelávacej „Matematika a práca s informáciami“ ŠVP</w:t>
      </w:r>
      <w:r w:rsidR="00C519B8" w:rsidRPr="0036181F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="00A96AAA">
        <w:rPr>
          <w:rFonts w:ascii="Arial" w:hAnsi="Arial" w:cs="Arial"/>
          <w:szCs w:val="22"/>
          <w:highlight w:val="white"/>
          <w:shd w:val="clear" w:color="auto" w:fill="FFFF00"/>
        </w:rPr>
        <w:t>daného odboru</w:t>
      </w:r>
      <w:r w:rsidRPr="0036181F">
        <w:rPr>
          <w:rFonts w:ascii="Arial" w:hAnsi="Arial" w:cs="Arial"/>
          <w:szCs w:val="22"/>
          <w:highlight w:val="white"/>
          <w:shd w:val="clear" w:color="auto" w:fill="FFFF00"/>
        </w:rPr>
        <w:t>.</w:t>
      </w:r>
      <w:r w:rsidR="00C519B8" w:rsidRPr="0036181F">
        <w:rPr>
          <w:rFonts w:ascii="Arial" w:hAnsi="Arial" w:cs="Arial"/>
          <w:szCs w:val="22"/>
          <w:highlight w:val="white"/>
          <w:shd w:val="clear" w:color="auto" w:fill="FFFF00"/>
        </w:rPr>
        <w:t xml:space="preserve"> Na vytvorenie predmetu sme integrovali obsahové štandardy</w:t>
      </w:r>
      <w:r w:rsidR="0029663D" w:rsidRPr="0036181F">
        <w:rPr>
          <w:rFonts w:ascii="Arial" w:hAnsi="Arial" w:cs="Arial"/>
          <w:szCs w:val="22"/>
          <w:highlight w:val="white"/>
          <w:shd w:val="clear" w:color="auto" w:fill="FFFF00"/>
        </w:rPr>
        <w:t xml:space="preserve"> „Výpočtová technika“.</w:t>
      </w:r>
      <w:r w:rsidRPr="0036181F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</w:p>
    <w:p w14:paraId="7629F864" w14:textId="5FA5CC33" w:rsidR="002D7994" w:rsidRPr="0036181F" w:rsidRDefault="002D7994" w:rsidP="00C02333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szCs w:val="22"/>
          <w:highlight w:val="white"/>
          <w:shd w:val="clear" w:color="auto" w:fill="FFFF00"/>
        </w:rPr>
        <w:t>Predmet informatika</w:t>
      </w:r>
      <w:r w:rsidR="00067AA6" w:rsidRPr="0036181F">
        <w:rPr>
          <w:rFonts w:ascii="Arial" w:hAnsi="Arial" w:cs="Arial"/>
          <w:szCs w:val="22"/>
          <w:highlight w:val="white"/>
          <w:shd w:val="clear" w:color="auto" w:fill="FFFF00"/>
        </w:rPr>
        <w:t xml:space="preserve"> v</w:t>
      </w:r>
      <w:r w:rsidRPr="0036181F">
        <w:rPr>
          <w:rFonts w:ascii="Arial" w:hAnsi="Arial" w:cs="Arial"/>
          <w:szCs w:val="22"/>
          <w:highlight w:val="white"/>
          <w:shd w:val="clear" w:color="auto" w:fill="FFFF00"/>
        </w:rPr>
        <w:t xml:space="preserve"> danom odbore svojím obsahom nadväzuje na učivo základnej školy, rozvíja, rozširuje a prehlbuje ho. Využívajú sa tu poznatky z matematiky, kde si žiaci uvedomujú výhody binárnej sústavy a jej aplikácií vo výpočtovej technike. Obsah predmetu je štruktúrovaný do tematických celkov (téma a </w:t>
      </w:r>
      <w:proofErr w:type="spellStart"/>
      <w:r w:rsidRPr="0036181F">
        <w:rPr>
          <w:rFonts w:ascii="Arial" w:hAnsi="Arial" w:cs="Arial"/>
          <w:szCs w:val="22"/>
          <w:highlight w:val="white"/>
          <w:shd w:val="clear" w:color="auto" w:fill="FFFF00"/>
        </w:rPr>
        <w:t>podtémy</w:t>
      </w:r>
      <w:proofErr w:type="spellEnd"/>
      <w:r w:rsidRPr="0036181F">
        <w:rPr>
          <w:rFonts w:ascii="Arial" w:hAnsi="Arial" w:cs="Arial"/>
          <w:szCs w:val="22"/>
          <w:highlight w:val="white"/>
          <w:shd w:val="clear" w:color="auto" w:fill="FFFF00"/>
        </w:rPr>
        <w:t>). Predmet pripravuje žiakov na činnosť používateľa prostriedkov výpočtovej techniky. Úlohou je poskytnúť žiakom potrebné vedomosti a zručnosti v používaní informačných technológií. Počítač sa využíva ako prostriedok pre dosiahnutie požadovaného cieľa</w:t>
      </w:r>
    </w:p>
    <w:p w14:paraId="565BBF9A" w14:textId="00C252B9" w:rsidR="002D7994" w:rsidRPr="0036181F" w:rsidRDefault="002D7994" w:rsidP="00C02333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szCs w:val="22"/>
          <w:highlight w:val="white"/>
          <w:shd w:val="clear" w:color="auto" w:fill="FFFF00"/>
        </w:rPr>
        <w:t>V</w:t>
      </w:r>
      <w:r w:rsidR="00D74403" w:rsidRPr="0036181F">
        <w:rPr>
          <w:rFonts w:ascii="Arial" w:hAnsi="Arial" w:cs="Arial"/>
          <w:szCs w:val="22"/>
          <w:highlight w:val="white"/>
          <w:shd w:val="clear" w:color="auto" w:fill="FFFF00"/>
        </w:rPr>
        <w:t xml:space="preserve"> predmete informatika </w:t>
      </w:r>
      <w:r w:rsidRPr="0036181F">
        <w:rPr>
          <w:rFonts w:ascii="Arial" w:hAnsi="Arial" w:cs="Arial"/>
          <w:szCs w:val="22"/>
          <w:highlight w:val="white"/>
          <w:shd w:val="clear" w:color="auto" w:fill="FFFF00"/>
        </w:rPr>
        <w:t>sa žiaci oboznámia s bezpečnostnými predpismi a protipožiarnou ochranou, získajú úvod do problematiky informatiky prostredníctvom tém ako informácia, druhy informácií, uchovávanie informácií, binárny prefix, kódy šifry, kompresia dát, číselné sústavy a prevody. Spoznajú základné časti počítača, jeho hardvérové a softvérové vybavenie. Venujeme sa aj softvérovým produktom z hľadiska autorských práv. Žiaci získajú základné znalosti o</w:t>
      </w:r>
      <w:r w:rsidR="003E7341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36181F">
        <w:rPr>
          <w:rFonts w:ascii="Arial" w:hAnsi="Arial" w:cs="Arial"/>
          <w:szCs w:val="22"/>
          <w:highlight w:val="white"/>
          <w:shd w:val="clear" w:color="auto" w:fill="FFFF00"/>
        </w:rPr>
        <w:t>počítačových sieťach, využití služieb internetu a o rizikách informačných technológií. Postupne sa oboznamujú s najvýznamnejšími aplikáciami balíčka MS Off</w:t>
      </w:r>
      <w:r w:rsidR="00D74403" w:rsidRPr="0036181F">
        <w:rPr>
          <w:rFonts w:ascii="Arial" w:hAnsi="Arial" w:cs="Arial"/>
          <w:szCs w:val="22"/>
          <w:highlight w:val="white"/>
          <w:shd w:val="clear" w:color="auto" w:fill="FFFF00"/>
        </w:rPr>
        <w:t>i</w:t>
      </w:r>
      <w:r w:rsidRPr="0036181F">
        <w:rPr>
          <w:rFonts w:ascii="Arial" w:hAnsi="Arial" w:cs="Arial"/>
          <w:szCs w:val="22"/>
          <w:highlight w:val="white"/>
          <w:shd w:val="clear" w:color="auto" w:fill="FFFF00"/>
        </w:rPr>
        <w:t>ce, a to MS PowerPoint, MS Word, MS Excel</w:t>
      </w:r>
      <w:r w:rsidR="00144F93" w:rsidRPr="0036181F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36181F">
        <w:rPr>
          <w:rFonts w:ascii="Arial" w:hAnsi="Arial" w:cs="Arial"/>
          <w:szCs w:val="22"/>
          <w:highlight w:val="white"/>
          <w:shd w:val="clear" w:color="auto" w:fill="FFFF00"/>
        </w:rPr>
        <w:t xml:space="preserve">a venujeme </w:t>
      </w:r>
      <w:r w:rsidR="00144F93" w:rsidRPr="0036181F">
        <w:rPr>
          <w:rFonts w:ascii="Arial" w:hAnsi="Arial" w:cs="Arial"/>
          <w:szCs w:val="22"/>
          <w:highlight w:val="white"/>
          <w:shd w:val="clear" w:color="auto" w:fill="FFFF00"/>
        </w:rPr>
        <w:t>s</w:t>
      </w:r>
      <w:r w:rsidRPr="0036181F">
        <w:rPr>
          <w:rFonts w:ascii="Arial" w:hAnsi="Arial" w:cs="Arial"/>
          <w:szCs w:val="22"/>
          <w:highlight w:val="white"/>
          <w:shd w:val="clear" w:color="auto" w:fill="FFFF00"/>
        </w:rPr>
        <w:t>a</w:t>
      </w:r>
      <w:r w:rsidR="00144F93" w:rsidRPr="0036181F">
        <w:rPr>
          <w:rFonts w:ascii="Arial" w:hAnsi="Arial" w:cs="Arial"/>
          <w:szCs w:val="22"/>
          <w:highlight w:val="white"/>
          <w:shd w:val="clear" w:color="auto" w:fill="FFFF00"/>
        </w:rPr>
        <w:t xml:space="preserve"> aj</w:t>
      </w:r>
      <w:r w:rsidRPr="0036181F">
        <w:rPr>
          <w:rFonts w:ascii="Arial" w:hAnsi="Arial" w:cs="Arial"/>
          <w:szCs w:val="22"/>
          <w:highlight w:val="white"/>
          <w:shd w:val="clear" w:color="auto" w:fill="FFFF00"/>
        </w:rPr>
        <w:t> tvorbe webových stránok prostredníctvom Google </w:t>
      </w:r>
      <w:proofErr w:type="spellStart"/>
      <w:r w:rsidRPr="0036181F">
        <w:rPr>
          <w:rFonts w:ascii="Arial" w:hAnsi="Arial" w:cs="Arial"/>
          <w:szCs w:val="22"/>
          <w:highlight w:val="white"/>
          <w:shd w:val="clear" w:color="auto" w:fill="FFFF00"/>
        </w:rPr>
        <w:t>Sites</w:t>
      </w:r>
      <w:proofErr w:type="spellEnd"/>
      <w:r w:rsidRPr="0036181F">
        <w:rPr>
          <w:rFonts w:ascii="Arial" w:hAnsi="Arial" w:cs="Arial"/>
          <w:szCs w:val="22"/>
          <w:highlight w:val="white"/>
          <w:shd w:val="clear" w:color="auto" w:fill="FFFF00"/>
        </w:rPr>
        <w:t>. V týchto oblastiach sú žiaci vedení ako postupovať pri realizácii prezentácií, tvorbe textových dokumentov, automatizácii kancelárskych prác, spracovaní údajov v tabuľkách, základoch práce s operačnými systémami a jednoduchých webových stránok.</w:t>
      </w:r>
    </w:p>
    <w:p w14:paraId="18D25429" w14:textId="77777777" w:rsidR="002D7994" w:rsidRPr="0036181F" w:rsidRDefault="002D7994" w:rsidP="00C02333">
      <w:pPr>
        <w:pStyle w:val="nadpisodrazka"/>
        <w:spacing w:before="120" w:after="40" w:line="276" w:lineRule="auto"/>
        <w:ind w:left="0"/>
        <w:jc w:val="both"/>
        <w:rPr>
          <w:rFonts w:ascii="Arial" w:hAnsi="Arial" w:cs="Arial"/>
          <w:b/>
          <w:bCs/>
          <w:u w:val="single"/>
        </w:rPr>
      </w:pPr>
      <w:r w:rsidRPr="0036181F">
        <w:rPr>
          <w:rFonts w:ascii="Arial" w:hAnsi="Arial" w:cs="Arial"/>
          <w:b/>
          <w:bCs/>
          <w:u w:val="single"/>
        </w:rPr>
        <w:t>Ciele vyučovacieho predmetu</w:t>
      </w:r>
    </w:p>
    <w:p w14:paraId="3EBBB1E2" w14:textId="720A6F9A" w:rsidR="004E3C53" w:rsidRPr="0036181F" w:rsidRDefault="002D7994" w:rsidP="00C02333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szCs w:val="22"/>
          <w:highlight w:val="white"/>
          <w:shd w:val="clear" w:color="auto" w:fill="FFFF00"/>
        </w:rPr>
        <w:t xml:space="preserve">Cieľom predmetu informatika je osvojenie si a upevnenie základných princípov práce s počítačom, s cieľom efektívneho využívania softvérového vybavenia počítača vo svojej budúcej profesijnej oblasti. Žiak sa má naučiť základnú štruktúru osobného počítača a efektívnu prácu s jeho softvérovým vybavením. Dôraz sa kladie na získanie základných zručností tak, aby žiaci vedeli tvorivo technicky myslieť a realizovať teoretické vedomosti v praktických činnostiach samostatne ako aj v tíme v pracovnom trhu na </w:t>
      </w:r>
      <w:r w:rsidR="00C02333" w:rsidRPr="0036181F">
        <w:rPr>
          <w:rFonts w:ascii="Arial" w:hAnsi="Arial" w:cs="Arial"/>
          <w:szCs w:val="22"/>
          <w:highlight w:val="white"/>
          <w:shd w:val="clear" w:color="auto" w:fill="FFFF00"/>
        </w:rPr>
        <w:t>Slovensku, prípadne v rámci EÚ.</w:t>
      </w:r>
    </w:p>
    <w:p w14:paraId="58DF8BB6" w14:textId="09814188" w:rsidR="00B31558" w:rsidRPr="0036181F" w:rsidRDefault="00B31558" w:rsidP="00C02333">
      <w:pPr>
        <w:pStyle w:val="nadpisodrazka"/>
        <w:spacing w:before="120" w:after="40" w:line="276" w:lineRule="auto"/>
        <w:ind w:left="0"/>
        <w:jc w:val="both"/>
        <w:rPr>
          <w:rFonts w:ascii="Arial" w:hAnsi="Arial" w:cs="Arial"/>
          <w:b/>
          <w:bCs/>
          <w:u w:val="single"/>
        </w:rPr>
      </w:pPr>
      <w:r w:rsidRPr="0036181F">
        <w:rPr>
          <w:rFonts w:ascii="Arial" w:hAnsi="Arial" w:cs="Arial"/>
          <w:b/>
          <w:bCs/>
          <w:u w:val="single"/>
        </w:rPr>
        <w:t>Stratégia vyučovania</w:t>
      </w:r>
    </w:p>
    <w:p w14:paraId="751CFC2E" w14:textId="4F190751" w:rsidR="00B31558" w:rsidRPr="0036181F" w:rsidRDefault="00B31558" w:rsidP="00C02333">
      <w:pPr>
        <w:pStyle w:val="odsek"/>
        <w:numPr>
          <w:ilvl w:val="0"/>
          <w:numId w:val="177"/>
        </w:numPr>
        <w:spacing w:line="276" w:lineRule="auto"/>
        <w:ind w:left="284" w:hanging="284"/>
        <w:rPr>
          <w:rFonts w:ascii="Arial" w:hAnsi="Arial" w:cs="Arial"/>
          <w:b/>
          <w:bCs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/>
          <w:bCs/>
          <w:szCs w:val="22"/>
          <w:highlight w:val="white"/>
          <w:shd w:val="clear" w:color="auto" w:fill="FFFF00"/>
        </w:rPr>
        <w:t>Metódy vyučovania</w:t>
      </w:r>
    </w:p>
    <w:p w14:paraId="3B081673" w14:textId="22BD3B48" w:rsidR="003649BB" w:rsidRPr="0036181F" w:rsidRDefault="00B31558" w:rsidP="00C02333">
      <w:pPr>
        <w:pStyle w:val="Standard"/>
        <w:numPr>
          <w:ilvl w:val="0"/>
          <w:numId w:val="178"/>
        </w:num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Motivačné</w:t>
      </w:r>
      <w:r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: </w:t>
      </w:r>
      <w:r w:rsidR="003649BB"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rozprávanie, rozhovor, demonštrácia, problém ako motivácia, aktuálnosť obsahu učiva, pochvala povzbudenie, kritika</w:t>
      </w:r>
      <w:r w:rsidR="009572A5"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14:paraId="40EA8B62" w14:textId="50980CDA" w:rsidR="00B31558" w:rsidRPr="0036181F" w:rsidRDefault="00B31558" w:rsidP="00B31558">
      <w:pPr>
        <w:pStyle w:val="Standard"/>
        <w:numPr>
          <w:ilvl w:val="0"/>
          <w:numId w:val="178"/>
        </w:numPr>
        <w:snapToGrid w:val="0"/>
        <w:spacing w:before="120"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 xml:space="preserve">Expozičné: </w:t>
      </w:r>
      <w:r w:rsidR="009572A5" w:rsidRPr="0036181F">
        <w:rPr>
          <w:rFonts w:ascii="Arial" w:hAnsi="Arial" w:cs="Arial"/>
          <w:sz w:val="22"/>
          <w:szCs w:val="22"/>
          <w:highlight w:val="white"/>
          <w:shd w:val="clear" w:color="auto" w:fill="FFFF00"/>
        </w:rPr>
        <w:t>rozprávanie, opis, vysvetľovanie, rozhovor, pozorovanie, manipulácia s predmetmi, práca ako metóda, problémové metódy, projekty, samostatná práca (s knihou, v odbornej učebni, s využitím techniky), metódy mimovoľného učenia, diskusia, brainstorming.</w:t>
      </w:r>
    </w:p>
    <w:p w14:paraId="00F1F590" w14:textId="3661E100" w:rsidR="00B31558" w:rsidRPr="0036181F" w:rsidRDefault="00B31558" w:rsidP="00B31558">
      <w:pPr>
        <w:pStyle w:val="Standard"/>
        <w:numPr>
          <w:ilvl w:val="0"/>
          <w:numId w:val="178"/>
        </w:num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lastRenderedPageBreak/>
        <w:t xml:space="preserve">Fixačné: </w:t>
      </w:r>
      <w:r w:rsidR="009572A5" w:rsidRPr="0036181F">
        <w:rPr>
          <w:rFonts w:ascii="Arial" w:hAnsi="Arial" w:cs="Arial"/>
          <w:sz w:val="22"/>
          <w:szCs w:val="22"/>
          <w:highlight w:val="white"/>
          <w:shd w:val="clear" w:color="auto" w:fill="FFFF00"/>
        </w:rPr>
        <w:t>ústne opakovanie, metóda otázok a odpovedí, písomné opakovanie, opakovací rozhovor, domáca úloha, opakovanie s využitím odbornej literatúry, intelektuálny tréning, motorický tréning</w:t>
      </w:r>
      <w:r w:rsidR="009572A5"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14:paraId="5D664950" w14:textId="64018647" w:rsidR="00B31558" w:rsidRPr="0036181F" w:rsidRDefault="00B31558" w:rsidP="00B31558">
      <w:pPr>
        <w:pStyle w:val="Standard"/>
        <w:numPr>
          <w:ilvl w:val="0"/>
          <w:numId w:val="178"/>
        </w:numPr>
        <w:spacing w:before="120"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Diagnostické a klasifikačné:</w:t>
      </w:r>
      <w:r w:rsidRPr="0036181F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praktické skúšanie, rozbor žiackych prác, písomné a ústne skúšky, pozorovanie žiaka</w:t>
      </w:r>
      <w:r w:rsidR="009572A5" w:rsidRPr="0036181F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</w:t>
      </w:r>
    </w:p>
    <w:p w14:paraId="38175E27" w14:textId="77777777" w:rsidR="00B31558" w:rsidRPr="0036181F" w:rsidRDefault="00B31558" w:rsidP="00C02333">
      <w:pPr>
        <w:pStyle w:val="odsek"/>
        <w:numPr>
          <w:ilvl w:val="0"/>
          <w:numId w:val="177"/>
        </w:numPr>
        <w:spacing w:line="276" w:lineRule="auto"/>
        <w:ind w:left="284" w:hanging="284"/>
        <w:rPr>
          <w:rFonts w:ascii="Arial" w:hAnsi="Arial" w:cs="Arial"/>
          <w:b/>
          <w:bCs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/>
          <w:bCs/>
          <w:szCs w:val="22"/>
          <w:highlight w:val="white"/>
          <w:shd w:val="clear" w:color="auto" w:fill="FFFF00"/>
        </w:rPr>
        <w:t>Formy práce</w:t>
      </w:r>
    </w:p>
    <w:p w14:paraId="7383C62C" w14:textId="7C6FAD2A" w:rsidR="00B31558" w:rsidRPr="0036181F" w:rsidRDefault="00966267" w:rsidP="00B31558">
      <w:pPr>
        <w:pStyle w:val="Standard"/>
        <w:numPr>
          <w:ilvl w:val="0"/>
          <w:numId w:val="178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f</w:t>
      </w:r>
      <w:r w:rsidR="00B31558"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rontálna</w:t>
      </w:r>
      <w:r w:rsidR="009572A5"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, skupinová </w:t>
      </w:r>
      <w:r w:rsidR="00B31558"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a individuálna práca žiakov,</w:t>
      </w:r>
    </w:p>
    <w:p w14:paraId="0CDA2E78" w14:textId="6BDFDE9D" w:rsidR="00B31558" w:rsidRPr="0036181F" w:rsidRDefault="00B31558" w:rsidP="00B31558">
      <w:pPr>
        <w:pStyle w:val="Standard"/>
        <w:numPr>
          <w:ilvl w:val="0"/>
          <w:numId w:val="178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vyučovanie v</w:t>
      </w:r>
      <w:r w:rsidR="00966267"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špeciálnych učebniach.</w:t>
      </w:r>
    </w:p>
    <w:p w14:paraId="29357362" w14:textId="77777777" w:rsidR="00B31558" w:rsidRPr="0036181F" w:rsidRDefault="00B31558" w:rsidP="00C02333">
      <w:pPr>
        <w:pStyle w:val="odsek"/>
        <w:numPr>
          <w:ilvl w:val="0"/>
          <w:numId w:val="177"/>
        </w:numPr>
        <w:spacing w:line="276" w:lineRule="auto"/>
        <w:ind w:left="284" w:hanging="284"/>
        <w:rPr>
          <w:rFonts w:ascii="Arial" w:hAnsi="Arial" w:cs="Arial"/>
          <w:b/>
          <w:bCs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/>
          <w:bCs/>
          <w:szCs w:val="22"/>
          <w:highlight w:val="white"/>
          <w:shd w:val="clear" w:color="auto" w:fill="FFFF00"/>
        </w:rPr>
        <w:t>Metódy a prostriedky hodnotenia</w:t>
      </w:r>
    </w:p>
    <w:p w14:paraId="7A1B3724" w14:textId="77777777" w:rsidR="00241306" w:rsidRPr="0036181F" w:rsidRDefault="00241306" w:rsidP="00241306">
      <w:pPr>
        <w:pStyle w:val="Standard"/>
        <w:numPr>
          <w:ilvl w:val="0"/>
          <w:numId w:val="178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metóda pozorovania žiaka, rozbor žiackych prác, ústne skúšanie</w:t>
      </w:r>
    </w:p>
    <w:p w14:paraId="76F41BAE" w14:textId="77777777" w:rsidR="00B31558" w:rsidRPr="0036181F" w:rsidRDefault="00B31558" w:rsidP="00C02333">
      <w:pPr>
        <w:pStyle w:val="odsek"/>
        <w:numPr>
          <w:ilvl w:val="0"/>
          <w:numId w:val="177"/>
        </w:numPr>
        <w:spacing w:line="276" w:lineRule="auto"/>
        <w:ind w:left="284" w:hanging="284"/>
        <w:rPr>
          <w:rFonts w:ascii="Arial" w:hAnsi="Arial" w:cs="Arial"/>
          <w:b/>
          <w:bCs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/>
          <w:bCs/>
          <w:szCs w:val="22"/>
          <w:highlight w:val="white"/>
          <w:shd w:val="clear" w:color="auto" w:fill="FFFF00"/>
        </w:rPr>
        <w:t>Všeobecné pokyny k hodnoteniu</w:t>
      </w:r>
    </w:p>
    <w:p w14:paraId="0DD6D6E1" w14:textId="34C5930A" w:rsidR="00B31558" w:rsidRPr="0036181F" w:rsidRDefault="00966267" w:rsidP="00B31558">
      <w:pPr>
        <w:pStyle w:val="Standard"/>
        <w:numPr>
          <w:ilvl w:val="0"/>
          <w:numId w:val="178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hodnotenie sa riadi Metodickým pokynom č. 8/2009-R a Metodickým pokynom č. 21/2011 na hodnotenie a klasifikáciu žiakov stredných škôl</w:t>
      </w:r>
      <w:r w:rsidR="00DB4E0B"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565E5871" w14:textId="2721AC7A" w:rsidR="00C02333" w:rsidRPr="0036181F" w:rsidRDefault="00C02333" w:rsidP="00C02333">
      <w:pPr>
        <w:pStyle w:val="Standard"/>
        <w:numPr>
          <w:ilvl w:val="0"/>
          <w:numId w:val="178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v prípade mimoriadnej situácie sa hodnotenie riadi aktuálnymi pokynmi, rozhodnutiami a usmerneniami MŠVVaŠ SR,</w:t>
      </w:r>
    </w:p>
    <w:p w14:paraId="7C73C096" w14:textId="77777777" w:rsidR="00C02333" w:rsidRPr="0036181F" w:rsidRDefault="00C02333" w:rsidP="00C02333">
      <w:pPr>
        <w:pStyle w:val="Standard"/>
        <w:numPr>
          <w:ilvl w:val="0"/>
          <w:numId w:val="178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 prácu so začlenenými žiakmi pracujúcimi podľa individuálnych výchovnovzdelávacích plánov sa hodnotenie riadi pokynmi špeciálneho pedagóga, ktoré sú zapracované v Internom materiály pre príslušný školský rok (Výchova a vzdelávanie žiakov so špeciálnymi výchovno-vzdelávacími potrebami),</w:t>
      </w:r>
    </w:p>
    <w:p w14:paraId="3BF2E4D4" w14:textId="7DFCDB03" w:rsidR="00BB626B" w:rsidRPr="0036181F" w:rsidRDefault="00DB4E0B" w:rsidP="00B31558">
      <w:pPr>
        <w:pStyle w:val="Standard"/>
        <w:numPr>
          <w:ilvl w:val="0"/>
          <w:numId w:val="178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počas školského roka sú všetky písomné kontrolné práce žiakov, testy, cvičenia, ústne odpovede, domáce úlohy a po</w:t>
      </w:r>
      <w:r w:rsidR="00C02333"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d. hodnotené známkou s váhou 1.</w:t>
      </w:r>
    </w:p>
    <w:p w14:paraId="05FE222D" w14:textId="77777777" w:rsidR="00B31558" w:rsidRPr="0036181F" w:rsidRDefault="00B31558" w:rsidP="00C02333">
      <w:pPr>
        <w:pStyle w:val="odsek"/>
        <w:numPr>
          <w:ilvl w:val="0"/>
          <w:numId w:val="177"/>
        </w:numPr>
        <w:spacing w:line="276" w:lineRule="auto"/>
        <w:ind w:left="284" w:hanging="284"/>
        <w:rPr>
          <w:rFonts w:ascii="Arial" w:hAnsi="Arial" w:cs="Arial"/>
          <w:b/>
          <w:bCs/>
          <w:szCs w:val="22"/>
          <w:highlight w:val="white"/>
          <w:shd w:val="clear" w:color="auto" w:fill="FFFF00"/>
        </w:rPr>
      </w:pPr>
      <w:bookmarkStart w:id="1" w:name="_Hlk37486643"/>
      <w:r w:rsidRPr="0036181F">
        <w:rPr>
          <w:rFonts w:ascii="Arial" w:hAnsi="Arial" w:cs="Arial"/>
          <w:b/>
          <w:bCs/>
          <w:szCs w:val="22"/>
          <w:highlight w:val="white"/>
          <w:shd w:val="clear" w:color="auto" w:fill="FFFF00"/>
        </w:rPr>
        <w:t>Učebné zdroje</w:t>
      </w:r>
    </w:p>
    <w:p w14:paraId="0171C0D0" w14:textId="77777777" w:rsidR="00B31558" w:rsidRPr="0036181F" w:rsidRDefault="00B31558" w:rsidP="00B31558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Odborná literatúra</w:t>
      </w:r>
    </w:p>
    <w:p w14:paraId="197D3F83" w14:textId="6A891CE8" w:rsidR="00FD2F38" w:rsidRPr="0036181F" w:rsidRDefault="00FD2F38" w:rsidP="008953C8">
      <w:pPr>
        <w:pStyle w:val="Standard"/>
        <w:numPr>
          <w:ilvl w:val="0"/>
          <w:numId w:val="178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Peter </w:t>
      </w:r>
      <w:proofErr w:type="spellStart"/>
      <w:r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Antala</w:t>
      </w:r>
      <w:proofErr w:type="spellEnd"/>
      <w:r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: MS WORD 2016, 1. vyd., SPŠSE Nitra </w:t>
      </w:r>
      <w:r w:rsidR="008953C8"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2019, 55 s</w:t>
      </w:r>
      <w:r w:rsidR="00BB626B"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bez ISBN</w:t>
      </w:r>
      <w:r w:rsidR="00C02333"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617B1616" w14:textId="543E09BB" w:rsidR="008953C8" w:rsidRPr="0036181F" w:rsidRDefault="008953C8" w:rsidP="008953C8">
      <w:pPr>
        <w:pStyle w:val="Standard"/>
        <w:numPr>
          <w:ilvl w:val="0"/>
          <w:numId w:val="178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Peter </w:t>
      </w:r>
      <w:proofErr w:type="spellStart"/>
      <w:r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Antala</w:t>
      </w:r>
      <w:proofErr w:type="spellEnd"/>
      <w:r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: PowerPoint 2016, 1. vyd. SPŠSE Nitra 2019, 36 s</w:t>
      </w:r>
      <w:r w:rsidR="00BB626B"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bez ISBN</w:t>
      </w:r>
      <w:r w:rsidR="00C02333"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3B8B8783" w14:textId="4E0FAB82" w:rsidR="006A649D" w:rsidRPr="0036181F" w:rsidRDefault="008953C8" w:rsidP="00B31558">
      <w:pPr>
        <w:pStyle w:val="Standard"/>
        <w:numPr>
          <w:ilvl w:val="0"/>
          <w:numId w:val="178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Dušan Horváth: MS EXCEL 2016, 1. vyd. SPŠSE Nitra 2019, 32 s</w:t>
      </w:r>
      <w:r w:rsidR="00BB626B"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bez ISBN</w:t>
      </w:r>
      <w:r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bookmarkEnd w:id="1"/>
    <w:p w14:paraId="5AA68E9D" w14:textId="77777777" w:rsidR="00B31558" w:rsidRPr="0036181F" w:rsidRDefault="00B31558" w:rsidP="00B31558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Didaktická technika</w:t>
      </w:r>
    </w:p>
    <w:p w14:paraId="42BA0C69" w14:textId="5FC6C411" w:rsidR="00B31558" w:rsidRPr="0036181F" w:rsidRDefault="00B31558" w:rsidP="00B31558">
      <w:pPr>
        <w:pStyle w:val="Standard"/>
        <w:numPr>
          <w:ilvl w:val="0"/>
          <w:numId w:val="178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školská tabuľa</w:t>
      </w:r>
      <w:r w:rsidR="008953C8"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767AFDE5" w14:textId="2F93A8F0" w:rsidR="00B31558" w:rsidRPr="0036181F" w:rsidRDefault="00B31558" w:rsidP="00B31558">
      <w:pPr>
        <w:pStyle w:val="Standard"/>
        <w:numPr>
          <w:ilvl w:val="0"/>
          <w:numId w:val="178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multimediálne systémy: PC, dataprojektor</w:t>
      </w:r>
      <w:r w:rsidR="00F47E73"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softvérové produkty.</w:t>
      </w:r>
    </w:p>
    <w:p w14:paraId="676B2DA7" w14:textId="77777777" w:rsidR="00B31558" w:rsidRPr="0036181F" w:rsidRDefault="00B31558" w:rsidP="00C02333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Materiálne výučbové prostriedky</w:t>
      </w:r>
    </w:p>
    <w:p w14:paraId="15C35C6D" w14:textId="3E98F69D" w:rsidR="00B31558" w:rsidRPr="0036181F" w:rsidRDefault="00C26DDB" w:rsidP="008D1457">
      <w:pPr>
        <w:pStyle w:val="Standard"/>
        <w:numPr>
          <w:ilvl w:val="0"/>
          <w:numId w:val="178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prezentácie, pracovné listy, </w:t>
      </w:r>
      <w:r w:rsidR="008953C8"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PC, hardvérové komponenty</w:t>
      </w:r>
      <w:r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14:paraId="02BD85A3" w14:textId="77777777" w:rsidR="00B31558" w:rsidRPr="0036181F" w:rsidRDefault="00B31558" w:rsidP="00C02333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Ďalšie zdroje</w:t>
      </w:r>
    </w:p>
    <w:p w14:paraId="22E1B0CA" w14:textId="30065188" w:rsidR="00B31558" w:rsidRPr="0036181F" w:rsidRDefault="00B31558" w:rsidP="00C02333">
      <w:pPr>
        <w:pStyle w:val="Standard"/>
        <w:numPr>
          <w:ilvl w:val="0"/>
          <w:numId w:val="178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internetové strá</w:t>
      </w:r>
      <w:r w:rsidR="008953C8"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nky</w:t>
      </w:r>
      <w:r w:rsidR="00C26DDB"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a videá</w:t>
      </w:r>
      <w:r w:rsidR="008953C8"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zamerané na problematiku</w:t>
      </w:r>
      <w:r w:rsidR="001A0977"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informatiky,</w:t>
      </w:r>
      <w:r w:rsidR="008953C8"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internetu, počítačových sietí</w:t>
      </w:r>
      <w:r w:rsidR="001A0977" w:rsidRPr="0036181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a MS Office.</w:t>
      </w:r>
    </w:p>
    <w:p w14:paraId="4747ED0E" w14:textId="77777777" w:rsidR="00B31558" w:rsidRPr="0036181F" w:rsidRDefault="00B31558" w:rsidP="00C02333">
      <w:pPr>
        <w:pStyle w:val="odsek"/>
        <w:numPr>
          <w:ilvl w:val="0"/>
          <w:numId w:val="177"/>
        </w:numPr>
        <w:spacing w:line="276" w:lineRule="auto"/>
        <w:ind w:left="284" w:hanging="284"/>
        <w:rPr>
          <w:rFonts w:ascii="Arial" w:hAnsi="Arial" w:cs="Arial"/>
          <w:b/>
          <w:bCs/>
          <w:szCs w:val="22"/>
          <w:highlight w:val="white"/>
          <w:shd w:val="clear" w:color="auto" w:fill="FFFF00"/>
        </w:rPr>
      </w:pPr>
      <w:r w:rsidRPr="0036181F">
        <w:rPr>
          <w:rFonts w:ascii="Arial" w:hAnsi="Arial" w:cs="Arial"/>
          <w:b/>
          <w:bCs/>
          <w:szCs w:val="22"/>
          <w:highlight w:val="white"/>
          <w:shd w:val="clear" w:color="auto" w:fill="FFFF00"/>
        </w:rPr>
        <w:t>Vzdelávacie štandardy</w:t>
      </w:r>
    </w:p>
    <w:p w14:paraId="5F1C77A5" w14:textId="37AB8645" w:rsidR="00C02333" w:rsidRPr="0036181F" w:rsidRDefault="00C02333" w:rsidP="00C02333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 w:rsidRPr="0036181F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1. ročník</w:t>
      </w:r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2943"/>
        <w:gridCol w:w="5812"/>
        <w:gridCol w:w="779"/>
      </w:tblGrid>
      <w:tr w:rsidR="00C02333" w:rsidRPr="0036181F" w14:paraId="5D8ABA25" w14:textId="77777777" w:rsidTr="00A447B5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5F31AD5" w14:textId="77777777" w:rsidR="00C02333" w:rsidRPr="0036181F" w:rsidRDefault="00C02333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6181F">
              <w:rPr>
                <w:rFonts w:ascii="Arial" w:hAnsi="Arial" w:cs="Arial"/>
                <w:sz w:val="22"/>
                <w:szCs w:val="22"/>
              </w:rPr>
              <w:lastRenderedPageBreak/>
              <w:t>Tematický celok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7A59295A" w14:textId="77777777" w:rsidR="00C02333" w:rsidRPr="0036181F" w:rsidRDefault="00C02333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6181F">
              <w:rPr>
                <w:rFonts w:ascii="Arial" w:hAnsi="Arial" w:cs="Arial"/>
                <w:sz w:val="22"/>
                <w:szCs w:val="22"/>
              </w:rPr>
              <w:t>Výkonové štandardy (Žiak má...)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499468F1" w14:textId="77777777" w:rsidR="00C02333" w:rsidRPr="0036181F" w:rsidRDefault="00C02333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6181F">
              <w:rPr>
                <w:rFonts w:ascii="Arial" w:hAnsi="Arial" w:cs="Arial"/>
                <w:sz w:val="22"/>
                <w:szCs w:val="22"/>
              </w:rPr>
              <w:t>Počet hodín</w:t>
            </w:r>
          </w:p>
        </w:tc>
      </w:tr>
      <w:tr w:rsidR="0036181F" w:rsidRPr="0036181F" w14:paraId="4C849631" w14:textId="77777777" w:rsidTr="0036181F">
        <w:tc>
          <w:tcPr>
            <w:tcW w:w="8755" w:type="dxa"/>
            <w:gridSpan w:val="2"/>
            <w:shd w:val="clear" w:color="auto" w:fill="F2F2F2" w:themeFill="background1" w:themeFillShade="F2"/>
          </w:tcPr>
          <w:p w14:paraId="5412308F" w14:textId="3E62312F" w:rsidR="0036181F" w:rsidRPr="0036181F" w:rsidRDefault="0036181F" w:rsidP="0036181F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181F">
              <w:rPr>
                <w:rFonts w:ascii="Arial" w:hAnsi="Arial" w:cs="Arial"/>
                <w:b/>
                <w:sz w:val="22"/>
                <w:szCs w:val="22"/>
              </w:rPr>
              <w:t>Úvod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58DDB564" w14:textId="0D2CF430" w:rsidR="0036181F" w:rsidRPr="0036181F" w:rsidRDefault="0036181F" w:rsidP="0036181F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181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C02333" w:rsidRPr="0036181F" w14:paraId="099D2CFD" w14:textId="77777777" w:rsidTr="00A447B5">
        <w:tc>
          <w:tcPr>
            <w:tcW w:w="2943" w:type="dxa"/>
          </w:tcPr>
          <w:p w14:paraId="7747FA20" w14:textId="10A07CC7" w:rsidR="00C02333" w:rsidRPr="0036181F" w:rsidRDefault="00C02333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Bezpečnostné predpisy, protipožiarna ochrana</w:t>
            </w:r>
          </w:p>
        </w:tc>
        <w:tc>
          <w:tcPr>
            <w:tcW w:w="5812" w:type="dxa"/>
          </w:tcPr>
          <w:p w14:paraId="1F5390DE" w14:textId="68B6E304" w:rsidR="00C02333" w:rsidRPr="0036181F" w:rsidRDefault="00C02333" w:rsidP="00C02333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aplikovať bezpečnostné predpisy počas pracovných činností</w:t>
            </w:r>
            <w:r w:rsid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63E95635" w14:textId="77777777" w:rsidR="00C02333" w:rsidRPr="0036181F" w:rsidRDefault="00C02333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C02333" w:rsidRPr="0036181F" w14:paraId="4431B1F5" w14:textId="77777777" w:rsidTr="00A447B5">
        <w:tc>
          <w:tcPr>
            <w:tcW w:w="2943" w:type="dxa"/>
          </w:tcPr>
          <w:p w14:paraId="592D6D5C" w14:textId="58FBCC50" w:rsidR="00C02333" w:rsidRPr="0036181F" w:rsidRDefault="00C02333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Microsoft Office</w:t>
            </w:r>
          </w:p>
        </w:tc>
        <w:tc>
          <w:tcPr>
            <w:tcW w:w="5812" w:type="dxa"/>
          </w:tcPr>
          <w:p w14:paraId="4ED9F766" w14:textId="77777777" w:rsidR="00C02333" w:rsidRPr="0036181F" w:rsidRDefault="00C02333" w:rsidP="0036181F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význam a využitie kancelárskeho balíčka MS Office,</w:t>
            </w:r>
          </w:p>
          <w:p w14:paraId="3EC94D46" w14:textId="202AB45C" w:rsidR="00C02333" w:rsidRPr="0036181F" w:rsidRDefault="00C02333" w:rsidP="0036181F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základné aplikácie balíčka MS Office</w:t>
            </w:r>
            <w:r w:rsid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4BA641A8" w14:textId="77777777" w:rsidR="00C02333" w:rsidRPr="0036181F" w:rsidRDefault="00C02333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3A1FE1CC" w14:textId="77777777" w:rsidTr="0036181F">
        <w:tc>
          <w:tcPr>
            <w:tcW w:w="8755" w:type="dxa"/>
            <w:gridSpan w:val="2"/>
            <w:shd w:val="clear" w:color="auto" w:fill="F2F2F2" w:themeFill="background1" w:themeFillShade="F2"/>
          </w:tcPr>
          <w:p w14:paraId="3D9568B8" w14:textId="480A4323" w:rsidR="0036181F" w:rsidRPr="0036181F" w:rsidRDefault="0036181F" w:rsidP="0036181F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181F">
              <w:rPr>
                <w:rFonts w:ascii="Arial" w:hAnsi="Arial" w:cs="Arial"/>
                <w:b/>
                <w:sz w:val="22"/>
                <w:szCs w:val="22"/>
              </w:rPr>
              <w:t>Prezentácie – MS PowerPoint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27DF3C7A" w14:textId="6652BD83" w:rsidR="0036181F" w:rsidRPr="0036181F" w:rsidRDefault="0036181F" w:rsidP="0036181F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181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C02333" w:rsidRPr="0036181F" w14:paraId="0F78D6B7" w14:textId="77777777" w:rsidTr="00A447B5">
        <w:tc>
          <w:tcPr>
            <w:tcW w:w="2943" w:type="dxa"/>
          </w:tcPr>
          <w:p w14:paraId="2E3AD110" w14:textId="0F3D2A6D" w:rsidR="00C02333" w:rsidRPr="0036181F" w:rsidRDefault="00C02333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Pracovné prostredie MS PowerPoint</w:t>
            </w:r>
          </w:p>
        </w:tc>
        <w:tc>
          <w:tcPr>
            <w:tcW w:w="5812" w:type="dxa"/>
          </w:tcPr>
          <w:p w14:paraId="3891574A" w14:textId="77777777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a preukázať schopnosť ovládať prostredie programu MS PowerPoint,</w:t>
            </w:r>
          </w:p>
          <w:p w14:paraId="21732A1B" w14:textId="2A051606" w:rsidR="00C02333" w:rsidRPr="0036181F" w:rsidRDefault="00C02333" w:rsidP="00C02333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pojmy pás kariet, kontextová karta, panel nástrojov Rýchly prístup, stavový riadok, lupa, poznámky, prezentácia, snímok, animácia, prechod, objekt</w:t>
            </w:r>
            <w:r w:rsid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5A2318BC" w14:textId="77777777" w:rsidR="00C02333" w:rsidRPr="0036181F" w:rsidRDefault="00C02333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C02333" w:rsidRPr="0036181F" w14:paraId="0C99B6DD" w14:textId="77777777" w:rsidTr="00A447B5">
        <w:tc>
          <w:tcPr>
            <w:tcW w:w="2943" w:type="dxa"/>
          </w:tcPr>
          <w:p w14:paraId="2F0C5740" w14:textId="1D57F1F9" w:rsidR="00C02333" w:rsidRPr="0036181F" w:rsidRDefault="00C02333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Šablóny, snímky a ich tvorba</w:t>
            </w:r>
          </w:p>
        </w:tc>
        <w:tc>
          <w:tcPr>
            <w:tcW w:w="5812" w:type="dxa"/>
          </w:tcPr>
          <w:p w14:paraId="51EA9C05" w14:textId="77777777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vybrať vhodnú šablónu, vytvoriť novú šablónu,</w:t>
            </w:r>
          </w:p>
          <w:p w14:paraId="30705F5B" w14:textId="77777777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pojem šablóna, snímok,</w:t>
            </w:r>
          </w:p>
          <w:p w14:paraId="62070358" w14:textId="77777777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a zadefinovať nový snímok,</w:t>
            </w:r>
          </w:p>
          <w:p w14:paraId="077BFB02" w14:textId="42182647" w:rsidR="00C02333" w:rsidRPr="0036181F" w:rsidRDefault="00C02333" w:rsidP="00C02333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vykonať úpravy </w:t>
            </w:r>
            <w:proofErr w:type="spellStart"/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snímkov</w:t>
            </w:r>
            <w:proofErr w:type="spellEnd"/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ako: označenie, zdvojenie, kopírovanie, presun, zmena typu snímky.</w:t>
            </w:r>
          </w:p>
        </w:tc>
        <w:tc>
          <w:tcPr>
            <w:tcW w:w="779" w:type="dxa"/>
          </w:tcPr>
          <w:p w14:paraId="3A593D84" w14:textId="77777777" w:rsidR="00C02333" w:rsidRPr="0036181F" w:rsidRDefault="00C02333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C02333" w:rsidRPr="0036181F" w14:paraId="6D78C44E" w14:textId="77777777" w:rsidTr="00A447B5">
        <w:tc>
          <w:tcPr>
            <w:tcW w:w="2943" w:type="dxa"/>
          </w:tcPr>
          <w:p w14:paraId="14629576" w14:textId="33814D6E" w:rsidR="00C02333" w:rsidRPr="0036181F" w:rsidRDefault="00C02333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Objekty v snímkach</w:t>
            </w:r>
          </w:p>
        </w:tc>
        <w:tc>
          <w:tcPr>
            <w:tcW w:w="5812" w:type="dxa"/>
          </w:tcPr>
          <w:p w14:paraId="250C9B19" w14:textId="028E5950" w:rsidR="00C02333" w:rsidRPr="0036181F" w:rsidRDefault="00C02333" w:rsidP="00C02333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zostaviť snímky vložením textového poľa, obrázkov, tabuliek, grafov a multimediálnych objektov</w:t>
            </w:r>
            <w:r w:rsid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6FA6CFA4" w14:textId="77777777" w:rsidR="00C02333" w:rsidRPr="0036181F" w:rsidRDefault="00C02333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C02333" w:rsidRPr="0036181F" w14:paraId="7620DDC9" w14:textId="77777777" w:rsidTr="002464D2">
        <w:tc>
          <w:tcPr>
            <w:tcW w:w="2943" w:type="dxa"/>
          </w:tcPr>
          <w:p w14:paraId="2709EBC6" w14:textId="10FB9D94" w:rsidR="00C02333" w:rsidRPr="0036181F" w:rsidRDefault="00C02333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Nastavenie parametrov premietania</w:t>
            </w:r>
          </w:p>
        </w:tc>
        <w:tc>
          <w:tcPr>
            <w:tcW w:w="5812" w:type="dxa"/>
            <w:vAlign w:val="center"/>
          </w:tcPr>
          <w:p w14:paraId="42A6CDFE" w14:textId="0ACB736F" w:rsidR="00C02333" w:rsidRPr="0036181F" w:rsidRDefault="00C02333" w:rsidP="00C02333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nastaviť parametre premietania ako: schovanie </w:t>
            </w:r>
            <w:proofErr w:type="spellStart"/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snímkov</w:t>
            </w:r>
            <w:proofErr w:type="spellEnd"/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, prechod </w:t>
            </w:r>
            <w:proofErr w:type="spellStart"/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snímkov</w:t>
            </w:r>
            <w:proofErr w:type="spellEnd"/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 nastavenie časovania, nastavenie použitia prezentácie, hypertextové odkazy, obsah, animácie objektov, dátum, čas a päta, ovládanie prezentácie, dvojité premietanie prezentácie</w:t>
            </w:r>
            <w:r w:rsid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1439528E" w14:textId="77777777" w:rsidR="00C02333" w:rsidRPr="0036181F" w:rsidRDefault="00C02333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C02333" w:rsidRPr="0036181F" w14:paraId="39F2CE44" w14:textId="77777777" w:rsidTr="00A447B5">
        <w:tc>
          <w:tcPr>
            <w:tcW w:w="2943" w:type="dxa"/>
          </w:tcPr>
          <w:p w14:paraId="673DF185" w14:textId="7A5C3D15" w:rsidR="00C02333" w:rsidRPr="0036181F" w:rsidRDefault="00C02333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Uloženie a export prezentácie</w:t>
            </w:r>
          </w:p>
        </w:tc>
        <w:tc>
          <w:tcPr>
            <w:tcW w:w="5812" w:type="dxa"/>
          </w:tcPr>
          <w:p w14:paraId="4E677560" w14:textId="4B2FFB60" w:rsidR="00C02333" w:rsidRPr="0036181F" w:rsidRDefault="00C02333" w:rsidP="00C02333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uloženie a export prezentácie do rôznych formátov</w:t>
            </w:r>
            <w:r w:rsid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720EB997" w14:textId="77777777" w:rsidR="00C02333" w:rsidRPr="0036181F" w:rsidRDefault="00C02333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626A1838" w14:textId="77777777" w:rsidTr="0036181F">
        <w:tc>
          <w:tcPr>
            <w:tcW w:w="8755" w:type="dxa"/>
            <w:gridSpan w:val="2"/>
            <w:shd w:val="clear" w:color="auto" w:fill="F2F2F2" w:themeFill="background1" w:themeFillShade="F2"/>
            <w:vAlign w:val="center"/>
          </w:tcPr>
          <w:p w14:paraId="2F21875C" w14:textId="0BD2C870" w:rsidR="0036181F" w:rsidRPr="0036181F" w:rsidRDefault="0036181F" w:rsidP="0036181F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181F">
              <w:rPr>
                <w:rFonts w:ascii="Arial" w:hAnsi="Arial" w:cs="Arial"/>
                <w:b/>
                <w:sz w:val="22"/>
                <w:szCs w:val="22"/>
              </w:rPr>
              <w:t>Všeobecná informatika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3452AAAA" w14:textId="681D43E9" w:rsidR="0036181F" w:rsidRPr="00D66DD3" w:rsidRDefault="0036181F" w:rsidP="00D66DD3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181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C02333" w:rsidRPr="0036181F" w14:paraId="26FDA9CF" w14:textId="77777777" w:rsidTr="00A447B5">
        <w:tc>
          <w:tcPr>
            <w:tcW w:w="2943" w:type="dxa"/>
          </w:tcPr>
          <w:p w14:paraId="4C883718" w14:textId="45C3296C" w:rsidR="00C02333" w:rsidRPr="0036181F" w:rsidRDefault="00C02333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Informácia, druhy informácií, uchovávanie informácií, binárny prefix</w:t>
            </w:r>
          </w:p>
        </w:tc>
        <w:tc>
          <w:tcPr>
            <w:tcW w:w="5812" w:type="dxa"/>
          </w:tcPr>
          <w:p w14:paraId="6B18E920" w14:textId="77777777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pojmy informácia, údaj, chápať rozdiel medzi nimi,</w:t>
            </w:r>
          </w:p>
          <w:p w14:paraId="35B4691C" w14:textId="77777777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spôsoby šírenia, uchovávania a spracovania informácií,</w:t>
            </w:r>
          </w:p>
          <w:p w14:paraId="65313402" w14:textId="77777777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popísať podstatu analógových a digitálnych informácií, </w:t>
            </w:r>
          </w:p>
          <w:p w14:paraId="2BA50C97" w14:textId="77777777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pojem bit a Byte,</w:t>
            </w:r>
          </w:p>
          <w:p w14:paraId="75E0CADA" w14:textId="77777777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aplikovať násobky a diely jednotiek SI,</w:t>
            </w:r>
          </w:p>
          <w:p w14:paraId="20B66D1C" w14:textId="6C3FDAB9" w:rsidR="00C02333" w:rsidRPr="0036181F" w:rsidRDefault="00C02333" w:rsidP="00C02333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aplikovať násobky binárnych jednotiek</w:t>
            </w:r>
            <w:r w:rsid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11849966" w14:textId="77777777" w:rsidR="00C02333" w:rsidRPr="0036181F" w:rsidRDefault="00C02333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C02333" w:rsidRPr="0036181F" w14:paraId="5E811937" w14:textId="77777777" w:rsidTr="000A205C">
        <w:tc>
          <w:tcPr>
            <w:tcW w:w="2943" w:type="dxa"/>
          </w:tcPr>
          <w:p w14:paraId="3B4F9FE5" w14:textId="10D0943A" w:rsidR="00C02333" w:rsidRPr="0036181F" w:rsidRDefault="00C02333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Kódy, šifry, binárny kód, kompresia, formáty kompresie</w:t>
            </w:r>
          </w:p>
        </w:tc>
        <w:tc>
          <w:tcPr>
            <w:tcW w:w="5812" w:type="dxa"/>
            <w:vAlign w:val="center"/>
          </w:tcPr>
          <w:p w14:paraId="2CD331C4" w14:textId="77777777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pojmy kód, šifra, binárny kód,</w:t>
            </w:r>
          </w:p>
          <w:p w14:paraId="3D28E4A0" w14:textId="77777777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význam a základné spôsoby kompresie dát,</w:t>
            </w:r>
          </w:p>
          <w:p w14:paraId="64D79F58" w14:textId="77777777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princíp stratovej a bezstratovej kompresie dát,</w:t>
            </w:r>
          </w:p>
          <w:p w14:paraId="78B5F226" w14:textId="6E451B93" w:rsidR="00C02333" w:rsidRPr="0036181F" w:rsidRDefault="00C02333" w:rsidP="00C02333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rozoznať základné formáty stratov</w:t>
            </w:r>
            <w:r w:rsid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ej a bezstratovej kompresie dát.</w:t>
            </w:r>
          </w:p>
        </w:tc>
        <w:tc>
          <w:tcPr>
            <w:tcW w:w="779" w:type="dxa"/>
          </w:tcPr>
          <w:p w14:paraId="77179376" w14:textId="77777777" w:rsidR="00C02333" w:rsidRPr="0036181F" w:rsidRDefault="00C02333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C02333" w:rsidRPr="0036181F" w14:paraId="6DD4B7EC" w14:textId="77777777" w:rsidTr="00A447B5">
        <w:tc>
          <w:tcPr>
            <w:tcW w:w="2943" w:type="dxa"/>
          </w:tcPr>
          <w:p w14:paraId="2517B61E" w14:textId="54D03761" w:rsidR="00C02333" w:rsidRPr="0036181F" w:rsidRDefault="00C02333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Číselné sústavy a prevody</w:t>
            </w:r>
          </w:p>
        </w:tc>
        <w:tc>
          <w:tcPr>
            <w:tcW w:w="5812" w:type="dxa"/>
          </w:tcPr>
          <w:p w14:paraId="52E9741B" w14:textId="77777777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základné číselné sústavy,</w:t>
            </w:r>
          </w:p>
          <w:p w14:paraId="611810EA" w14:textId="77777777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vykonať prevody medzi dvojkovou a desiatkovou sústavou,</w:t>
            </w:r>
          </w:p>
          <w:p w14:paraId="19B25A31" w14:textId="2155DF2D" w:rsidR="00C02333" w:rsidRPr="0036181F" w:rsidRDefault="00C02333" w:rsidP="00C02333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vykonať sčítanie v dvojkovej sústave</w:t>
            </w:r>
            <w:r w:rsid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6A3AD39A" w14:textId="77777777" w:rsidR="00C02333" w:rsidRPr="0036181F" w:rsidRDefault="00C02333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50211FA1" w14:textId="77777777" w:rsidTr="0036181F">
        <w:tc>
          <w:tcPr>
            <w:tcW w:w="8755" w:type="dxa"/>
            <w:gridSpan w:val="2"/>
            <w:shd w:val="clear" w:color="auto" w:fill="F2F2F2" w:themeFill="background1" w:themeFillShade="F2"/>
          </w:tcPr>
          <w:p w14:paraId="3DDB96D9" w14:textId="7D21FDC4" w:rsidR="0036181F" w:rsidRPr="0036181F" w:rsidRDefault="0036181F" w:rsidP="0036181F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181F">
              <w:rPr>
                <w:rFonts w:ascii="Arial" w:hAnsi="Arial" w:cs="Arial"/>
                <w:b/>
                <w:sz w:val="22"/>
                <w:szCs w:val="22"/>
              </w:rPr>
              <w:t>Technické a programové vybavenie počítača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2C36DF4C" w14:textId="5E872612" w:rsidR="0036181F" w:rsidRPr="00D66DD3" w:rsidRDefault="0036181F" w:rsidP="00D66DD3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DD3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</w:tr>
      <w:tr w:rsidR="00C02333" w:rsidRPr="0036181F" w14:paraId="470BFA9D" w14:textId="77777777" w:rsidTr="00A447B5">
        <w:tc>
          <w:tcPr>
            <w:tcW w:w="2943" w:type="dxa"/>
          </w:tcPr>
          <w:p w14:paraId="55029C13" w14:textId="206CFA8F" w:rsidR="00C02333" w:rsidRPr="0036181F" w:rsidRDefault="00C02333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Počítač, technické vybavenie počítačov</w:t>
            </w:r>
          </w:p>
        </w:tc>
        <w:tc>
          <w:tcPr>
            <w:tcW w:w="5812" w:type="dxa"/>
          </w:tcPr>
          <w:p w14:paraId="7B628209" w14:textId="77777777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pojmy počítač, program, hardvér, softvér,</w:t>
            </w:r>
          </w:p>
          <w:p w14:paraId="0D239D11" w14:textId="77777777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roztriediť technické vybavenie počítačov na vnútorný a externý hardvér,</w:t>
            </w:r>
          </w:p>
          <w:p w14:paraId="2A4D4A27" w14:textId="77777777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úlohy jednotlivých častí technického vybavenia počítača,</w:t>
            </w:r>
          </w:p>
          <w:p w14:paraId="602A7B23" w14:textId="7B5838F7" w:rsidR="00C02333" w:rsidRPr="0036181F" w:rsidRDefault="00C02333" w:rsidP="00C02333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identifikovať jednotlivé časti</w:t>
            </w:r>
            <w:r w:rsid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technického vybavenia počítača.</w:t>
            </w:r>
          </w:p>
        </w:tc>
        <w:tc>
          <w:tcPr>
            <w:tcW w:w="779" w:type="dxa"/>
          </w:tcPr>
          <w:p w14:paraId="58C2DFAE" w14:textId="77777777" w:rsidR="00C02333" w:rsidRPr="0036181F" w:rsidRDefault="00C02333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C02333" w:rsidRPr="0036181F" w14:paraId="0F15D6D1" w14:textId="77777777" w:rsidTr="00A447B5">
        <w:tc>
          <w:tcPr>
            <w:tcW w:w="2943" w:type="dxa"/>
          </w:tcPr>
          <w:p w14:paraId="56BEB008" w14:textId="0D988396" w:rsidR="00C02333" w:rsidRPr="0036181F" w:rsidRDefault="00C02333" w:rsidP="0036181F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Softvér, systémový softvér, aplikačný softvér</w:t>
            </w:r>
          </w:p>
        </w:tc>
        <w:tc>
          <w:tcPr>
            <w:tcW w:w="5812" w:type="dxa"/>
          </w:tcPr>
          <w:p w14:paraId="569B834A" w14:textId="77777777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pojmy systémový softvér, aplikačný softvér, BIOS, operačný systém, bootovanie,</w:t>
            </w:r>
          </w:p>
          <w:p w14:paraId="27087FA2" w14:textId="77777777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úlohy BIOS-u a určiť kde sa nachádza,</w:t>
            </w:r>
          </w:p>
          <w:p w14:paraId="0C153ADA" w14:textId="77777777" w:rsidR="00C02333" w:rsidRPr="0036181F" w:rsidRDefault="00C02333" w:rsidP="00A447B5">
            <w:pPr>
              <w:pStyle w:val="tabulaodrazka"/>
              <w:numPr>
                <w:ilvl w:val="0"/>
                <w:numId w:val="179"/>
              </w:numPr>
              <w:spacing w:before="40" w:after="40" w:line="276" w:lineRule="auto"/>
              <w:ind w:left="284" w:hanging="284"/>
              <w:rPr>
                <w:rFonts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úlohy operačného systému a uviesť príklady rôznych typov operačných systémov,</w:t>
            </w:r>
          </w:p>
          <w:p w14:paraId="6C740B34" w14:textId="3FFAA4FE" w:rsidR="00C02333" w:rsidRPr="0036181F" w:rsidRDefault="00C02333" w:rsidP="00C02333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a uviesť príklady aplikačných softvérov pre práce s textami, tabuľkami, publikáciami, databázami, grafikou, antivírusovými programami, multimediálnymi programami, programovacími jazykmi a počítačové hry</w:t>
            </w:r>
            <w:r w:rsid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3ADEC419" w14:textId="77777777" w:rsidR="00C02333" w:rsidRPr="0036181F" w:rsidRDefault="00C02333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C02333" w:rsidRPr="0036181F" w14:paraId="72393CCD" w14:textId="77777777" w:rsidTr="00A447B5">
        <w:tc>
          <w:tcPr>
            <w:tcW w:w="2943" w:type="dxa"/>
          </w:tcPr>
          <w:p w14:paraId="3CEB29B1" w14:textId="412FDE22" w:rsidR="00C02333" w:rsidRPr="0036181F" w:rsidRDefault="00C02333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Operačný systém, súčasti operačného systému, grafické používateľské rozhranie</w:t>
            </w:r>
          </w:p>
        </w:tc>
        <w:tc>
          <w:tcPr>
            <w:tcW w:w="5812" w:type="dxa"/>
          </w:tcPr>
          <w:p w14:paraId="3EECC4E9" w14:textId="77777777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pojmy proces, multitasking, súbor, priečinok, adresár, ikona, kurzor, ponuka, okno,</w:t>
            </w:r>
          </w:p>
          <w:p w14:paraId="1C4AE24F" w14:textId="77777777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úlohy súčastí operačného systému,</w:t>
            </w:r>
          </w:p>
          <w:p w14:paraId="24AB36FB" w14:textId="520C6139" w:rsidR="00C02333" w:rsidRPr="0036181F" w:rsidRDefault="00C02333" w:rsidP="00C02333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demonštrovať ovládanie počítača pomocou grafi</w:t>
            </w:r>
            <w:r w:rsid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ckého používateľského rozhrania.</w:t>
            </w:r>
          </w:p>
        </w:tc>
        <w:tc>
          <w:tcPr>
            <w:tcW w:w="779" w:type="dxa"/>
          </w:tcPr>
          <w:p w14:paraId="57690031" w14:textId="77777777" w:rsidR="00C02333" w:rsidRPr="0036181F" w:rsidRDefault="00C02333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C02333" w:rsidRPr="0036181F" w14:paraId="4D4CD104" w14:textId="77777777" w:rsidTr="00A447B5">
        <w:tc>
          <w:tcPr>
            <w:tcW w:w="2943" w:type="dxa"/>
          </w:tcPr>
          <w:p w14:paraId="1E2F21E2" w14:textId="4FC25700" w:rsidR="00C02333" w:rsidRPr="0036181F" w:rsidRDefault="00C02333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Softvérové produkty z hľadiska autorských práv</w:t>
            </w:r>
          </w:p>
        </w:tc>
        <w:tc>
          <w:tcPr>
            <w:tcW w:w="5812" w:type="dxa"/>
          </w:tcPr>
          <w:p w14:paraId="6D90785C" w14:textId="77777777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pojmy autorské práva, vlastnícke práva, licencia,</w:t>
            </w:r>
          </w:p>
          <w:p w14:paraId="11339579" w14:textId="5787EB44" w:rsidR="00C02333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typy a druhy licencií.</w:t>
            </w:r>
          </w:p>
        </w:tc>
        <w:tc>
          <w:tcPr>
            <w:tcW w:w="779" w:type="dxa"/>
          </w:tcPr>
          <w:p w14:paraId="02FA098B" w14:textId="77777777" w:rsidR="00C02333" w:rsidRPr="0036181F" w:rsidRDefault="00C02333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C02333" w:rsidRPr="0036181F" w14:paraId="624A453A" w14:textId="77777777" w:rsidTr="00A447B5">
        <w:tc>
          <w:tcPr>
            <w:tcW w:w="2943" w:type="dxa"/>
          </w:tcPr>
          <w:p w14:paraId="6F9D9182" w14:textId="20D9759F" w:rsidR="00C02333" w:rsidRPr="0036181F" w:rsidRDefault="00C02333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Architektúra počítačov</w:t>
            </w:r>
          </w:p>
        </w:tc>
        <w:tc>
          <w:tcPr>
            <w:tcW w:w="5812" w:type="dxa"/>
          </w:tcPr>
          <w:p w14:paraId="0AE41AA5" w14:textId="51821533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princíp činnosti počítača podľa von </w:t>
            </w:r>
            <w:proofErr w:type="spellStart"/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Neumanna</w:t>
            </w:r>
            <w:proofErr w:type="spellEnd"/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6BDEED80" w14:textId="77777777" w:rsidR="00C02333" w:rsidRPr="0036181F" w:rsidRDefault="00C02333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07191828" w14:textId="77777777" w:rsidTr="0036181F">
        <w:tc>
          <w:tcPr>
            <w:tcW w:w="8755" w:type="dxa"/>
            <w:gridSpan w:val="2"/>
            <w:shd w:val="clear" w:color="auto" w:fill="F2F2F2" w:themeFill="background1" w:themeFillShade="F2"/>
            <w:vAlign w:val="center"/>
          </w:tcPr>
          <w:p w14:paraId="6A641668" w14:textId="1A62752D" w:rsidR="0036181F" w:rsidRPr="0036181F" w:rsidRDefault="0036181F" w:rsidP="0036181F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181F">
              <w:rPr>
                <w:rFonts w:ascii="Arial" w:hAnsi="Arial" w:cs="Arial"/>
                <w:b/>
                <w:sz w:val="22"/>
                <w:szCs w:val="22"/>
              </w:rPr>
              <w:t>Internet a počítačové siete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1CBC83CD" w14:textId="5651C9BE" w:rsidR="0036181F" w:rsidRPr="00D66DD3" w:rsidRDefault="0036181F" w:rsidP="00D66DD3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DD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C02333" w:rsidRPr="0036181F" w14:paraId="652CC32D" w14:textId="77777777" w:rsidTr="00A447B5">
        <w:tc>
          <w:tcPr>
            <w:tcW w:w="2943" w:type="dxa"/>
          </w:tcPr>
          <w:p w14:paraId="02F62A64" w14:textId="1E6D12A6" w:rsidR="00C02333" w:rsidRPr="0036181F" w:rsidRDefault="00C02333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lastRenderedPageBreak/>
              <w:t xml:space="preserve">Internet, história internetu, nástroje internetu, komunikácia na internete, </w:t>
            </w:r>
            <w:proofErr w:type="spellStart"/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netiketa</w:t>
            </w:r>
            <w:proofErr w:type="spellEnd"/>
          </w:p>
        </w:tc>
        <w:tc>
          <w:tcPr>
            <w:tcW w:w="5812" w:type="dxa"/>
          </w:tcPr>
          <w:p w14:paraId="38C4ED4F" w14:textId="5971238C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vysvetliť pojmy internet, elektronická pošta, </w:t>
            </w:r>
            <w:proofErr w:type="spellStart"/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hypermediálne</w:t>
            </w:r>
            <w:proofErr w:type="spellEnd"/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dokumenty, IRC služby, interaktívna a neinteraktívna komunikácia, </w:t>
            </w:r>
            <w:proofErr w:type="spellStart"/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netiketa</w:t>
            </w:r>
            <w:proofErr w:type="spellEnd"/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75D0C544" w14:textId="77777777" w:rsidR="00C02333" w:rsidRPr="0036181F" w:rsidRDefault="00C02333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C02333" w:rsidRPr="0036181F" w14:paraId="554D0C02" w14:textId="77777777" w:rsidTr="00A447B5">
        <w:tc>
          <w:tcPr>
            <w:tcW w:w="2943" w:type="dxa"/>
          </w:tcPr>
          <w:p w14:paraId="64621ABE" w14:textId="18F3264F" w:rsidR="00C02333" w:rsidRPr="0036181F" w:rsidRDefault="00C02333" w:rsidP="0036181F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Počítačová sieť, skladba počítačovej siete, prínos počítačových sietí</w:t>
            </w:r>
          </w:p>
        </w:tc>
        <w:tc>
          <w:tcPr>
            <w:tcW w:w="5812" w:type="dxa"/>
          </w:tcPr>
          <w:p w14:paraId="5E07707C" w14:textId="77777777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pojmy počítačová sieť, skladba počítačovej siete,</w:t>
            </w:r>
          </w:p>
          <w:p w14:paraId="22A8D0C7" w14:textId="360C7211" w:rsidR="00C02333" w:rsidRPr="0036181F" w:rsidRDefault="00C02333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</w:t>
            </w:r>
            <w:r w:rsid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znať prínosy počítačových sietí.</w:t>
            </w:r>
          </w:p>
        </w:tc>
        <w:tc>
          <w:tcPr>
            <w:tcW w:w="779" w:type="dxa"/>
          </w:tcPr>
          <w:p w14:paraId="415E2F65" w14:textId="77777777" w:rsidR="00C02333" w:rsidRPr="0036181F" w:rsidRDefault="00C02333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2002C3A8" w14:textId="77777777" w:rsidTr="00A447B5">
        <w:tc>
          <w:tcPr>
            <w:tcW w:w="2943" w:type="dxa"/>
          </w:tcPr>
          <w:p w14:paraId="2E3692C7" w14:textId="471E1515" w:rsidR="0036181F" w:rsidRPr="0036181F" w:rsidRDefault="0036181F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Typy sietí podľa veľkosti, funkcie, fyzickej topológie a použitého prenosového média</w:t>
            </w:r>
          </w:p>
        </w:tc>
        <w:tc>
          <w:tcPr>
            <w:tcW w:w="5812" w:type="dxa"/>
          </w:tcPr>
          <w:p w14:paraId="681B94B4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vymedziť a popísať počítačové siete podľa veľkosti,</w:t>
            </w:r>
          </w:p>
          <w:p w14:paraId="0524A193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vymedziť a popísať počítačové siete podľa funkcie,</w:t>
            </w:r>
          </w:p>
          <w:p w14:paraId="69573242" w14:textId="77777777" w:rsidR="0036181F" w:rsidRPr="0036181F" w:rsidRDefault="0036181F" w:rsidP="00A447B5">
            <w:pPr>
              <w:pStyle w:val="tabulaodrazka"/>
              <w:numPr>
                <w:ilvl w:val="0"/>
                <w:numId w:val="179"/>
              </w:numPr>
              <w:spacing w:before="40" w:after="40" w:line="276" w:lineRule="auto"/>
              <w:ind w:left="284" w:hanging="284"/>
              <w:rPr>
                <w:rFonts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vymedziť a popísať počítačové siete podľa fyzickej topológie,</w:t>
            </w:r>
          </w:p>
          <w:p w14:paraId="7EA9B36E" w14:textId="048FBA85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vymedziť a popísať počítačové siete podľa použitého prenosového média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4F558CAE" w14:textId="77777777" w:rsidR="0036181F" w:rsidRPr="0036181F" w:rsidRDefault="0036181F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46E0D2F5" w14:textId="77777777" w:rsidTr="00A447B5">
        <w:tc>
          <w:tcPr>
            <w:tcW w:w="2943" w:type="dxa"/>
          </w:tcPr>
          <w:p w14:paraId="4102F730" w14:textId="4EE5D075" w:rsidR="0036181F" w:rsidRPr="0036181F" w:rsidRDefault="0036181F" w:rsidP="0036181F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Komunikácia na internete, uzly počítačovej siete</w:t>
            </w:r>
          </w:p>
        </w:tc>
        <w:tc>
          <w:tcPr>
            <w:tcW w:w="5812" w:type="dxa"/>
          </w:tcPr>
          <w:p w14:paraId="2BA09BCA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vysvetliť pojmy </w:t>
            </w:r>
            <w:proofErr w:type="spellStart"/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provider</w:t>
            </w:r>
            <w:proofErr w:type="spellEnd"/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 IP adresa, doména, DNS systém, URL, HTML jazyk, prehliadač, HTTP protokol,</w:t>
            </w:r>
          </w:p>
          <w:p w14:paraId="29D1D471" w14:textId="44A18C4A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definovať úlohy základných uzlov počítačovej siete: pracovná stanica, </w:t>
            </w:r>
            <w:proofErr w:type="spellStart"/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opakovač</w:t>
            </w:r>
            <w:proofErr w:type="spellEnd"/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 prepínač, smerovač, Firewall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71CFAB05" w14:textId="77777777" w:rsidR="0036181F" w:rsidRPr="0036181F" w:rsidRDefault="0036181F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7EF2393B" w14:textId="77777777" w:rsidTr="00A447B5">
        <w:tc>
          <w:tcPr>
            <w:tcW w:w="2943" w:type="dxa"/>
          </w:tcPr>
          <w:p w14:paraId="35901D63" w14:textId="561C5252" w:rsidR="0036181F" w:rsidRPr="0036181F" w:rsidRDefault="0036181F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Riziká informačných technológií</w:t>
            </w:r>
          </w:p>
        </w:tc>
        <w:tc>
          <w:tcPr>
            <w:tcW w:w="5812" w:type="dxa"/>
          </w:tcPr>
          <w:p w14:paraId="178F01A3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vysvetliť pojmy spam, hoax, vírus, trójsky kôň, počítačový červ, spyware, </w:t>
            </w:r>
            <w:proofErr w:type="spellStart"/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adware</w:t>
            </w:r>
            <w:proofErr w:type="spellEnd"/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 phishing,</w:t>
            </w:r>
          </w:p>
          <w:p w14:paraId="74C42ED6" w14:textId="617AF1F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sociálne a technologické riziká informačných technológií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2545B9B6" w14:textId="77777777" w:rsidR="0036181F" w:rsidRPr="0036181F" w:rsidRDefault="0036181F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127B0613" w14:textId="77777777" w:rsidTr="0036181F">
        <w:tc>
          <w:tcPr>
            <w:tcW w:w="8755" w:type="dxa"/>
            <w:gridSpan w:val="2"/>
            <w:shd w:val="clear" w:color="auto" w:fill="F2F2F2" w:themeFill="background1" w:themeFillShade="F2"/>
            <w:vAlign w:val="center"/>
          </w:tcPr>
          <w:p w14:paraId="259987E5" w14:textId="22A30D7F" w:rsidR="0036181F" w:rsidRPr="0036181F" w:rsidRDefault="0036181F" w:rsidP="0036181F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181F">
              <w:rPr>
                <w:rFonts w:ascii="Arial" w:hAnsi="Arial" w:cs="Arial"/>
                <w:b/>
                <w:sz w:val="22"/>
                <w:szCs w:val="22"/>
              </w:rPr>
              <w:t>Textový editor – MS Word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0DFF3403" w14:textId="790D50D9" w:rsidR="0036181F" w:rsidRPr="00D66DD3" w:rsidRDefault="0036181F" w:rsidP="00D66DD3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DD3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  <w:tr w:rsidR="0036181F" w:rsidRPr="0036181F" w14:paraId="6AB33451" w14:textId="77777777" w:rsidTr="00A447B5">
        <w:tc>
          <w:tcPr>
            <w:tcW w:w="2943" w:type="dxa"/>
          </w:tcPr>
          <w:p w14:paraId="74E6544E" w14:textId="2F724C4C" w:rsidR="0036181F" w:rsidRPr="0036181F" w:rsidRDefault="0036181F" w:rsidP="0036181F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MS Word – základné pojmy a pravidlá pre písanie textu</w:t>
            </w:r>
          </w:p>
        </w:tc>
        <w:tc>
          <w:tcPr>
            <w:tcW w:w="5812" w:type="dxa"/>
          </w:tcPr>
          <w:p w14:paraId="3F475C04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pojmy znak, odsek, strana, sekcia, hlavička, päta, pole, štýl, objekt, komentár, nadpis,</w:t>
            </w:r>
          </w:p>
          <w:p w14:paraId="433D392F" w14:textId="6A37D3BF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používať interpunkčné znamienka, značky, skratky, čísla a medzery v súlade s pravidlami pre písanie textu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1EC79BDD" w14:textId="77777777" w:rsidR="0036181F" w:rsidRPr="0036181F" w:rsidRDefault="0036181F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408A8887" w14:textId="77777777" w:rsidTr="00A447B5">
        <w:tc>
          <w:tcPr>
            <w:tcW w:w="2943" w:type="dxa"/>
          </w:tcPr>
          <w:p w14:paraId="19505272" w14:textId="0DDCFC93" w:rsidR="0036181F" w:rsidRPr="0036181F" w:rsidRDefault="0036181F" w:rsidP="0036181F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Pracovné prostredie programu MS Word</w:t>
            </w:r>
          </w:p>
        </w:tc>
        <w:tc>
          <w:tcPr>
            <w:tcW w:w="5812" w:type="dxa"/>
          </w:tcPr>
          <w:p w14:paraId="39778CF9" w14:textId="71D23F75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a preukázať schopnosť ovládať prostredie programu MS Word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3A67F0B8" w14:textId="77777777" w:rsidR="0036181F" w:rsidRPr="0036181F" w:rsidRDefault="0036181F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78B1943D" w14:textId="77777777" w:rsidTr="00A447B5">
        <w:tc>
          <w:tcPr>
            <w:tcW w:w="2943" w:type="dxa"/>
          </w:tcPr>
          <w:p w14:paraId="770369A9" w14:textId="162B154E" w:rsidR="0036181F" w:rsidRPr="0036181F" w:rsidRDefault="0036181F" w:rsidP="0036181F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Písmo, odseky</w:t>
            </w:r>
          </w:p>
        </w:tc>
        <w:tc>
          <w:tcPr>
            <w:tcW w:w="5812" w:type="dxa"/>
          </w:tcPr>
          <w:p w14:paraId="012D4E12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používať nastavenia druhu a typu písma, veľkosti, rezu a farby písma,</w:t>
            </w:r>
          </w:p>
          <w:p w14:paraId="4218B160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používať vkladanie špeciálnych znakov a symbolov,</w:t>
            </w:r>
          </w:p>
          <w:p w14:paraId="4859897D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používať kontrolu pravopisu,</w:t>
            </w:r>
          </w:p>
          <w:p w14:paraId="2DFC6F01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používať odseky na správnych miestach v texte,</w:t>
            </w:r>
          </w:p>
          <w:p w14:paraId="483B5719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používať nastavenia zarovnania odseku, medzier medzi od-sekmi, previazania odsekov, zarovnania odsekov, riadkovania, zlomov strán a kopírovania formátu,</w:t>
            </w:r>
          </w:p>
          <w:p w14:paraId="58F96C02" w14:textId="079B41CC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používať číslované zoznamy a zoznamy s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 </w:t>
            </w: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odrážkami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73B16D0D" w14:textId="77777777" w:rsidR="0036181F" w:rsidRPr="0036181F" w:rsidRDefault="0036181F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63165F02" w14:textId="77777777" w:rsidTr="00A447B5">
        <w:tc>
          <w:tcPr>
            <w:tcW w:w="2943" w:type="dxa"/>
          </w:tcPr>
          <w:p w14:paraId="5FDBB36C" w14:textId="4ECFD4FF" w:rsidR="0036181F" w:rsidRPr="0036181F" w:rsidRDefault="0036181F" w:rsidP="0036181F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lastRenderedPageBreak/>
              <w:t>Štýly, šablóny, obsah, register</w:t>
            </w:r>
          </w:p>
        </w:tc>
        <w:tc>
          <w:tcPr>
            <w:tcW w:w="5812" w:type="dxa"/>
          </w:tcPr>
          <w:p w14:paraId="6BE5F9CD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aplikovať existujúce štýly v odsekoch,</w:t>
            </w:r>
          </w:p>
          <w:p w14:paraId="70AD2AC0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používať zmeny nastavenia štýlov,</w:t>
            </w:r>
          </w:p>
          <w:p w14:paraId="3E4DFC90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nový štýl, novú šablónu,</w:t>
            </w:r>
          </w:p>
          <w:p w14:paraId="50DF010B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obsah s využitím štýlov,</w:t>
            </w:r>
          </w:p>
          <w:p w14:paraId="0A7F0FED" w14:textId="0E3CD54E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register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4792BAD5" w14:textId="77777777" w:rsidR="0036181F" w:rsidRPr="0036181F" w:rsidRDefault="0036181F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46096501" w14:textId="77777777" w:rsidTr="00A447B5">
        <w:tc>
          <w:tcPr>
            <w:tcW w:w="2943" w:type="dxa"/>
          </w:tcPr>
          <w:p w14:paraId="494CBE51" w14:textId="6ECB7462" w:rsidR="0036181F" w:rsidRPr="0036181F" w:rsidRDefault="0036181F" w:rsidP="0036181F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Grafické objekty</w:t>
            </w:r>
          </w:p>
        </w:tc>
        <w:tc>
          <w:tcPr>
            <w:tcW w:w="5812" w:type="dxa"/>
          </w:tcPr>
          <w:p w14:paraId="202E0FC8" w14:textId="7D41AE66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vkladať a upravovať obrázky, </w:t>
            </w:r>
            <w:proofErr w:type="spellStart"/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klipart</w:t>
            </w:r>
            <w:proofErr w:type="spellEnd"/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-y, obrazce, grafy a snímky obrazovky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222023C8" w14:textId="77777777" w:rsidR="0036181F" w:rsidRPr="0036181F" w:rsidRDefault="0036181F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6D40B220" w14:textId="77777777" w:rsidTr="00A447B5">
        <w:tc>
          <w:tcPr>
            <w:tcW w:w="2943" w:type="dxa"/>
          </w:tcPr>
          <w:p w14:paraId="6B555743" w14:textId="7ED93B78" w:rsidR="0036181F" w:rsidRPr="0036181F" w:rsidRDefault="0036181F" w:rsidP="0036181F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Tabulátory a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 </w:t>
            </w: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tabuľky</w:t>
            </w:r>
          </w:p>
        </w:tc>
        <w:tc>
          <w:tcPr>
            <w:tcW w:w="5812" w:type="dxa"/>
          </w:tcPr>
          <w:p w14:paraId="6DC03A80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používať tabulátory na úpravu dokumentu,</w:t>
            </w:r>
          </w:p>
          <w:p w14:paraId="44019D26" w14:textId="29FD80C4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tabuľky a formátovať ich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0CF6A5BB" w14:textId="77777777" w:rsidR="0036181F" w:rsidRPr="0036181F" w:rsidRDefault="0036181F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5DBFFC2B" w14:textId="77777777" w:rsidTr="00A447B5">
        <w:tc>
          <w:tcPr>
            <w:tcW w:w="2943" w:type="dxa"/>
          </w:tcPr>
          <w:p w14:paraId="196AF142" w14:textId="5BCC7F08" w:rsidR="0036181F" w:rsidRPr="0036181F" w:rsidRDefault="0036181F" w:rsidP="0036181F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Nastavenie strany, hlavička, päta, číslovanie strán</w:t>
            </w:r>
          </w:p>
        </w:tc>
        <w:tc>
          <w:tcPr>
            <w:tcW w:w="5812" w:type="dxa"/>
          </w:tcPr>
          <w:p w14:paraId="6338EB36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vykonávať nastavenie strany pomocou zadefinovania okrajov, orientácie, veľkosti,</w:t>
            </w:r>
          </w:p>
          <w:p w14:paraId="19A45960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používať zlomy strán, sekcií a stĺpcov,</w:t>
            </w:r>
          </w:p>
          <w:p w14:paraId="510588A6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aplikovať nastavenia pozadia stránky pomocou vodotlače, farby strany a orámovania strany,</w:t>
            </w:r>
          </w:p>
          <w:p w14:paraId="5C581ACD" w14:textId="77777777" w:rsidR="0036181F" w:rsidRPr="0036181F" w:rsidRDefault="0036181F" w:rsidP="00A447B5">
            <w:pPr>
              <w:pStyle w:val="tabulaodrazka"/>
              <w:numPr>
                <w:ilvl w:val="0"/>
                <w:numId w:val="179"/>
              </w:numPr>
              <w:spacing w:before="40" w:after="40" w:line="276" w:lineRule="auto"/>
              <w:ind w:left="284" w:hanging="284"/>
              <w:rPr>
                <w:rFonts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aplikovať nastavenie motívu strany,</w:t>
            </w:r>
          </w:p>
          <w:p w14:paraId="3B0903CA" w14:textId="77777777" w:rsidR="0036181F" w:rsidRPr="0036181F" w:rsidRDefault="0036181F" w:rsidP="00A447B5">
            <w:pPr>
              <w:pStyle w:val="tabulaodrazka"/>
              <w:numPr>
                <w:ilvl w:val="0"/>
                <w:numId w:val="179"/>
              </w:numPr>
              <w:spacing w:before="40" w:after="40" w:line="276" w:lineRule="auto"/>
              <w:ind w:left="284" w:hanging="284"/>
              <w:rPr>
                <w:rFonts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hlavičku a pätu dokumentu,</w:t>
            </w:r>
          </w:p>
          <w:p w14:paraId="36B6244E" w14:textId="63E323A3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číslovanie strán dokumentu</w:t>
            </w:r>
          </w:p>
        </w:tc>
        <w:tc>
          <w:tcPr>
            <w:tcW w:w="779" w:type="dxa"/>
          </w:tcPr>
          <w:p w14:paraId="049B8813" w14:textId="77777777" w:rsidR="0036181F" w:rsidRPr="0036181F" w:rsidRDefault="0036181F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5C4ABAB2" w14:textId="77777777" w:rsidTr="00A447B5">
        <w:tc>
          <w:tcPr>
            <w:tcW w:w="2943" w:type="dxa"/>
          </w:tcPr>
          <w:p w14:paraId="0A45F714" w14:textId="4F323909" w:rsidR="0036181F" w:rsidRPr="0036181F" w:rsidRDefault="0036181F" w:rsidP="0036181F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Rovnice</w:t>
            </w:r>
          </w:p>
        </w:tc>
        <w:tc>
          <w:tcPr>
            <w:tcW w:w="5812" w:type="dxa"/>
          </w:tcPr>
          <w:p w14:paraId="39247636" w14:textId="114F4B04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rovnice a upravovať ich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46D7B515" w14:textId="77777777" w:rsidR="0036181F" w:rsidRPr="0036181F" w:rsidRDefault="0036181F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0D7A60E6" w14:textId="77777777" w:rsidTr="0036181F">
        <w:tc>
          <w:tcPr>
            <w:tcW w:w="8755" w:type="dxa"/>
            <w:gridSpan w:val="2"/>
            <w:shd w:val="clear" w:color="auto" w:fill="F2F2F2" w:themeFill="background1" w:themeFillShade="F2"/>
            <w:vAlign w:val="center"/>
          </w:tcPr>
          <w:p w14:paraId="19820D42" w14:textId="68B786CC" w:rsidR="0036181F" w:rsidRPr="0036181F" w:rsidRDefault="0036181F" w:rsidP="0036181F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181F">
              <w:rPr>
                <w:rFonts w:ascii="Arial" w:hAnsi="Arial" w:cs="Arial"/>
                <w:b/>
                <w:sz w:val="22"/>
                <w:szCs w:val="22"/>
              </w:rPr>
              <w:t>Tabuľkový kalkulátor – MS Excel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2D4364AF" w14:textId="52494444" w:rsidR="0036181F" w:rsidRPr="00D66DD3" w:rsidRDefault="0036181F" w:rsidP="00D66DD3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DD3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36181F" w:rsidRPr="0036181F" w14:paraId="3A50E98F" w14:textId="77777777" w:rsidTr="00A447B5">
        <w:tc>
          <w:tcPr>
            <w:tcW w:w="2943" w:type="dxa"/>
          </w:tcPr>
          <w:p w14:paraId="134CAB3D" w14:textId="77777777" w:rsidR="0036181F" w:rsidRPr="0036181F" w:rsidRDefault="0036181F" w:rsidP="0036181F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MS Excel – základné pojmy</w:t>
            </w:r>
          </w:p>
          <w:p w14:paraId="3F8087B5" w14:textId="4667A5C5" w:rsidR="0036181F" w:rsidRPr="0036181F" w:rsidRDefault="0036181F" w:rsidP="0036181F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Pracovné prostredie programu MS Excel</w:t>
            </w:r>
          </w:p>
        </w:tc>
        <w:tc>
          <w:tcPr>
            <w:tcW w:w="5812" w:type="dxa"/>
          </w:tcPr>
          <w:p w14:paraId="08F0A00D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pojmy zošit, hárok, stĺpec, riadok, bunka, adresa bunky,</w:t>
            </w:r>
          </w:p>
          <w:p w14:paraId="40E2FB74" w14:textId="5B2F7350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a preukázať schopnosť ovládať prostredie programu MS Excel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5ED55CAB" w14:textId="77777777" w:rsidR="0036181F" w:rsidRPr="0036181F" w:rsidRDefault="0036181F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776F048A" w14:textId="77777777" w:rsidTr="00A447B5">
        <w:tc>
          <w:tcPr>
            <w:tcW w:w="2943" w:type="dxa"/>
          </w:tcPr>
          <w:p w14:paraId="1931AAF8" w14:textId="10E1D706" w:rsidR="0036181F" w:rsidRPr="0036181F" w:rsidRDefault="0036181F" w:rsidP="0036181F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Vkladanie údajov, vytváranie radov, kopírovanie, presúvanie údajov, formátovanie buniek</w:t>
            </w:r>
          </w:p>
        </w:tc>
        <w:tc>
          <w:tcPr>
            <w:tcW w:w="5812" w:type="dxa"/>
          </w:tcPr>
          <w:p w14:paraId="2EBC43F3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aplikovať vkladanie údajov,</w:t>
            </w:r>
          </w:p>
          <w:p w14:paraId="07879640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vytvárať rady údajov,</w:t>
            </w:r>
          </w:p>
          <w:p w14:paraId="779BC7F9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používať kopírovanie a presúvanie údajov,</w:t>
            </w:r>
          </w:p>
          <w:p w14:paraId="2178AA83" w14:textId="4302BD92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aplikovať formátovanie čísel na peňažné hodnoty, dátum, čas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2D3222D5" w14:textId="77777777" w:rsidR="0036181F" w:rsidRPr="0036181F" w:rsidRDefault="0036181F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4F83D201" w14:textId="77777777" w:rsidTr="00A447B5">
        <w:tc>
          <w:tcPr>
            <w:tcW w:w="2943" w:type="dxa"/>
          </w:tcPr>
          <w:p w14:paraId="49C622D3" w14:textId="7C836EE8" w:rsidR="0036181F" w:rsidRPr="0036181F" w:rsidRDefault="0036181F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Tvorba a úprava tabuliek, formátovanie tabuliek, adresovanie buniek, výpočty pomocou vzorcov</w:t>
            </w:r>
          </w:p>
        </w:tc>
        <w:tc>
          <w:tcPr>
            <w:tcW w:w="5812" w:type="dxa"/>
          </w:tcPr>
          <w:p w14:paraId="5942AB32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tabuľku,</w:t>
            </w:r>
          </w:p>
          <w:p w14:paraId="6DAE932C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prevádzať zmeny v stĺpcoch a riadkoch tabuľky,</w:t>
            </w:r>
          </w:p>
          <w:p w14:paraId="5D510268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používať úpravy tabuliek formátovaním vzhľadu tabuľky, vložením pozadia,</w:t>
            </w:r>
          </w:p>
          <w:p w14:paraId="5132CCDF" w14:textId="642F97DD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vykonať výpočty pomocou vzorcov a adresovania buniek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24EA6726" w14:textId="77777777" w:rsidR="0036181F" w:rsidRPr="0036181F" w:rsidRDefault="0036181F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2E7F7092" w14:textId="77777777" w:rsidTr="00A447B5">
        <w:tc>
          <w:tcPr>
            <w:tcW w:w="2943" w:type="dxa"/>
          </w:tcPr>
          <w:p w14:paraId="0EBB5A71" w14:textId="0F8A2069" w:rsidR="0036181F" w:rsidRPr="0036181F" w:rsidRDefault="0036181F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Výpočty pomocou funkcií</w:t>
            </w:r>
          </w:p>
        </w:tc>
        <w:tc>
          <w:tcPr>
            <w:tcW w:w="5812" w:type="dxa"/>
          </w:tcPr>
          <w:p w14:paraId="4489689B" w14:textId="410A22F4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vykonať výpočty pomocou funkcií a adresovania buniek</w:t>
            </w:r>
          </w:p>
        </w:tc>
        <w:tc>
          <w:tcPr>
            <w:tcW w:w="779" w:type="dxa"/>
          </w:tcPr>
          <w:p w14:paraId="667EEE0E" w14:textId="77777777" w:rsidR="0036181F" w:rsidRPr="0036181F" w:rsidRDefault="0036181F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430B7831" w14:textId="77777777" w:rsidTr="00A447B5">
        <w:tc>
          <w:tcPr>
            <w:tcW w:w="2943" w:type="dxa"/>
          </w:tcPr>
          <w:p w14:paraId="26EA28CA" w14:textId="3CEBB711" w:rsidR="0036181F" w:rsidRPr="0036181F" w:rsidRDefault="0036181F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lastRenderedPageBreak/>
              <w:t>Filtrovanie a analýza údajov (podmienené formátovanie, formátovanie s podmienkou, odstránenie zdvojenia)</w:t>
            </w:r>
          </w:p>
        </w:tc>
        <w:tc>
          <w:tcPr>
            <w:tcW w:w="5812" w:type="dxa"/>
          </w:tcPr>
          <w:p w14:paraId="39DAEB81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používať filtrovanie údajov v tabuľke, podmienené formátovanie a formátovanie s podmienkou,</w:t>
            </w:r>
          </w:p>
          <w:p w14:paraId="002B8B6D" w14:textId="0EF1900A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aplikovať odstránenie zdvojenia údajov v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 </w:t>
            </w: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tabuľke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2190975C" w14:textId="77777777" w:rsidR="0036181F" w:rsidRPr="0036181F" w:rsidRDefault="0036181F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7C96D0E7" w14:textId="77777777" w:rsidTr="00A447B5">
        <w:tc>
          <w:tcPr>
            <w:tcW w:w="2943" w:type="dxa"/>
          </w:tcPr>
          <w:p w14:paraId="13078789" w14:textId="31A04949" w:rsidR="0036181F" w:rsidRPr="0036181F" w:rsidRDefault="0036181F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Analýza údajov (medzisúčty, kontingenčná tabuľka)</w:t>
            </w:r>
          </w:p>
        </w:tc>
        <w:tc>
          <w:tcPr>
            <w:tcW w:w="5812" w:type="dxa"/>
          </w:tcPr>
          <w:p w14:paraId="6D284730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tabuľku s použitím medzisúčtov,</w:t>
            </w:r>
          </w:p>
          <w:p w14:paraId="22E75023" w14:textId="70BBE723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kontingenčnú tabuľku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1EFA1F7D" w14:textId="77777777" w:rsidR="0036181F" w:rsidRPr="0036181F" w:rsidRDefault="0036181F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03E8D38B" w14:textId="77777777" w:rsidTr="00A447B5">
        <w:tc>
          <w:tcPr>
            <w:tcW w:w="2943" w:type="dxa"/>
          </w:tcPr>
          <w:p w14:paraId="7899F6B6" w14:textId="103FFDEF" w:rsidR="0036181F" w:rsidRPr="0036181F" w:rsidRDefault="0036181F" w:rsidP="0036181F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Grafy</w:t>
            </w:r>
          </w:p>
        </w:tc>
        <w:tc>
          <w:tcPr>
            <w:tcW w:w="5812" w:type="dxa"/>
          </w:tcPr>
          <w:p w14:paraId="474F622B" w14:textId="7777777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aplikovať tvorbu rôznych typov grafov podľa typu tabuľky,</w:t>
            </w:r>
          </w:p>
          <w:p w14:paraId="459AAC43" w14:textId="01FD6297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používať úpravy grafov ako zmena typu grafu, popis grafu, obrázky v grafe, zmeny farieb, efekty tvaru, úpravy textu, úpravy popisov údajových radov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59CF61D3" w14:textId="77777777" w:rsidR="0036181F" w:rsidRPr="0036181F" w:rsidRDefault="0036181F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419DCF69" w14:textId="77777777" w:rsidTr="00A447B5">
        <w:tc>
          <w:tcPr>
            <w:tcW w:w="2943" w:type="dxa"/>
          </w:tcPr>
          <w:p w14:paraId="6CB30BFE" w14:textId="00C7300A" w:rsidR="0036181F" w:rsidRPr="0036181F" w:rsidRDefault="0036181F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Hromadná korešpondencia</w:t>
            </w:r>
          </w:p>
        </w:tc>
        <w:tc>
          <w:tcPr>
            <w:tcW w:w="5812" w:type="dxa"/>
          </w:tcPr>
          <w:p w14:paraId="2BE013AC" w14:textId="748AAA73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dokument pomocou hromadnej korešpondencie</w:t>
            </w:r>
          </w:p>
        </w:tc>
        <w:tc>
          <w:tcPr>
            <w:tcW w:w="779" w:type="dxa"/>
          </w:tcPr>
          <w:p w14:paraId="4E5F85D3" w14:textId="77777777" w:rsidR="0036181F" w:rsidRPr="0036181F" w:rsidRDefault="0036181F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40E55743" w14:textId="77777777" w:rsidTr="0036181F">
        <w:tc>
          <w:tcPr>
            <w:tcW w:w="8755" w:type="dxa"/>
            <w:gridSpan w:val="2"/>
            <w:shd w:val="clear" w:color="auto" w:fill="F2F2F2" w:themeFill="background1" w:themeFillShade="F2"/>
            <w:vAlign w:val="center"/>
          </w:tcPr>
          <w:p w14:paraId="6A737D0D" w14:textId="698B1784" w:rsidR="0036181F" w:rsidRPr="0036181F" w:rsidRDefault="0036181F" w:rsidP="0036181F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6181F">
              <w:rPr>
                <w:rFonts w:ascii="Arial" w:hAnsi="Arial" w:cs="Arial"/>
                <w:b/>
                <w:sz w:val="22"/>
                <w:szCs w:val="22"/>
              </w:rPr>
              <w:t xml:space="preserve">Tvorba webových stránok – Google </w:t>
            </w:r>
            <w:proofErr w:type="spellStart"/>
            <w:r w:rsidRPr="0036181F">
              <w:rPr>
                <w:rFonts w:ascii="Arial" w:hAnsi="Arial" w:cs="Arial"/>
                <w:b/>
                <w:sz w:val="22"/>
                <w:szCs w:val="22"/>
              </w:rPr>
              <w:t>Sites</w:t>
            </w:r>
            <w:proofErr w:type="spellEnd"/>
          </w:p>
        </w:tc>
        <w:tc>
          <w:tcPr>
            <w:tcW w:w="779" w:type="dxa"/>
            <w:shd w:val="clear" w:color="auto" w:fill="F2F2F2" w:themeFill="background1" w:themeFillShade="F2"/>
          </w:tcPr>
          <w:p w14:paraId="6B915135" w14:textId="0B3B05E3" w:rsidR="0036181F" w:rsidRPr="00D66DD3" w:rsidRDefault="0036181F" w:rsidP="00D66DD3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DD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36181F" w:rsidRPr="0036181F" w14:paraId="2EBAB781" w14:textId="77777777" w:rsidTr="00A447B5">
        <w:tc>
          <w:tcPr>
            <w:tcW w:w="2943" w:type="dxa"/>
          </w:tcPr>
          <w:p w14:paraId="4E528033" w14:textId="45D805F2" w:rsidR="0036181F" w:rsidRPr="0036181F" w:rsidRDefault="0036181F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Popis pracovného prostredia Google </w:t>
            </w:r>
            <w:proofErr w:type="spellStart"/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Sites</w:t>
            </w:r>
            <w:proofErr w:type="spellEnd"/>
          </w:p>
        </w:tc>
        <w:tc>
          <w:tcPr>
            <w:tcW w:w="5812" w:type="dxa"/>
          </w:tcPr>
          <w:p w14:paraId="4E0CF6F3" w14:textId="51BE6546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popísať a preukázať schopnosť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prostredie Google </w:t>
            </w:r>
            <w:proofErr w:type="spellStart"/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Sites</w:t>
            </w:r>
            <w:proofErr w:type="spellEnd"/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626A9A9F" w14:textId="77777777" w:rsidR="0036181F" w:rsidRPr="0036181F" w:rsidRDefault="0036181F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450E6741" w14:textId="77777777" w:rsidTr="00A447B5">
        <w:tc>
          <w:tcPr>
            <w:tcW w:w="2943" w:type="dxa"/>
          </w:tcPr>
          <w:p w14:paraId="59B1C9A7" w14:textId="54CA0634" w:rsidR="0036181F" w:rsidRPr="0036181F" w:rsidRDefault="0036181F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Založenie webu, šablóny, motívy, tvorba podstránok, vkladanie objektov</w:t>
            </w:r>
          </w:p>
        </w:tc>
        <w:tc>
          <w:tcPr>
            <w:tcW w:w="5812" w:type="dxa"/>
          </w:tcPr>
          <w:p w14:paraId="1491FBEA" w14:textId="712A8A04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vytvoriť webovú stránku pomocou Google </w:t>
            </w:r>
            <w:proofErr w:type="spellStart"/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Sites</w:t>
            </w:r>
            <w:proofErr w:type="spellEnd"/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3F79F73B" w14:textId="77777777" w:rsidR="0036181F" w:rsidRPr="0036181F" w:rsidRDefault="0036181F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6181F" w:rsidRPr="0036181F" w14:paraId="7372EE84" w14:textId="77777777" w:rsidTr="00A447B5">
        <w:tc>
          <w:tcPr>
            <w:tcW w:w="2943" w:type="dxa"/>
          </w:tcPr>
          <w:p w14:paraId="7E91E1E1" w14:textId="392092A9" w:rsidR="0036181F" w:rsidRPr="0036181F" w:rsidRDefault="0036181F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Aktivácia webovej stránky</w:t>
            </w:r>
          </w:p>
        </w:tc>
        <w:tc>
          <w:tcPr>
            <w:tcW w:w="5812" w:type="dxa"/>
          </w:tcPr>
          <w:p w14:paraId="3D93620F" w14:textId="306015A1" w:rsidR="0036181F" w:rsidRPr="0036181F" w:rsidRDefault="0036181F" w:rsidP="00A447B5">
            <w:pPr>
              <w:pStyle w:val="Odsekzoznamu"/>
              <w:numPr>
                <w:ilvl w:val="0"/>
                <w:numId w:val="179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aplikovať aktiváciu webovej stránky vytvorenej pomocou Google </w:t>
            </w:r>
            <w:proofErr w:type="spellStart"/>
            <w:r w:rsidRPr="0036181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Sites</w:t>
            </w:r>
            <w:proofErr w:type="spellEnd"/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5A25B3E3" w14:textId="77777777" w:rsidR="0036181F" w:rsidRPr="0036181F" w:rsidRDefault="0036181F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</w:tbl>
    <w:p w14:paraId="3DA6CC20" w14:textId="77777777" w:rsidR="002D7994" w:rsidRPr="0036181F" w:rsidRDefault="002D7994" w:rsidP="002D7994">
      <w:pPr>
        <w:pStyle w:val="odsek"/>
        <w:spacing w:before="40" w:after="40" w:line="276" w:lineRule="auto"/>
        <w:rPr>
          <w:rFonts w:ascii="Arial" w:hAnsi="Arial" w:cs="Arial"/>
          <w:color w:val="000000"/>
          <w:szCs w:val="22"/>
          <w:highlight w:val="white"/>
          <w:shd w:val="clear" w:color="auto" w:fill="FFFF00"/>
        </w:rPr>
      </w:pPr>
    </w:p>
    <w:sectPr w:rsidR="002D7994" w:rsidRPr="0036181F" w:rsidSect="00C5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B123272"/>
    <w:name w:val="WWNum48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Arial"/>
      </w:rPr>
    </w:lvl>
    <w:lvl w:ilvl="2">
      <w:start w:val="1"/>
      <w:numFmt w:val="bullet"/>
      <w:lvlText w:val=""/>
      <w:lvlJc w:val="left"/>
      <w:pPr>
        <w:tabs>
          <w:tab w:val="num" w:pos="2194"/>
        </w:tabs>
        <w:ind w:left="2194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64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9"/>
    <w:multiLevelType w:val="multilevel"/>
    <w:tmpl w:val="00000009"/>
    <w:name w:val="WW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A"/>
    <w:multiLevelType w:val="multilevel"/>
    <w:tmpl w:val="0000000A"/>
    <w:name w:val="WW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D"/>
    <w:multiLevelType w:val="multilevel"/>
    <w:tmpl w:val="D1A41F24"/>
    <w:name w:val="WWNum104"/>
    <w:lvl w:ilvl="0">
      <w:start w:val="1"/>
      <w:numFmt w:val="bullet"/>
      <w:lvlText w:val=""/>
      <w:lvlJc w:val="left"/>
      <w:pPr>
        <w:tabs>
          <w:tab w:val="num" w:pos="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6" w15:restartNumberingAfterBreak="0">
    <w:nsid w:val="0000000E"/>
    <w:multiLevelType w:val="multilevel"/>
    <w:tmpl w:val="0000000E"/>
    <w:name w:val="WWNum119"/>
    <w:lvl w:ilvl="0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7" w15:restartNumberingAfterBreak="0">
    <w:nsid w:val="00000010"/>
    <w:multiLevelType w:val="multilevel"/>
    <w:tmpl w:val="1AFA2FB6"/>
    <w:name w:val="WWNum130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4"/>
    <w:multiLevelType w:val="multilevel"/>
    <w:tmpl w:val="00000014"/>
    <w:name w:val="WWNum15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B53B65"/>
    <w:multiLevelType w:val="multilevel"/>
    <w:tmpl w:val="648A9C42"/>
    <w:styleLink w:val="odrazky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0F20B3"/>
    <w:multiLevelType w:val="multilevel"/>
    <w:tmpl w:val="620E19AE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02564E13"/>
    <w:multiLevelType w:val="multilevel"/>
    <w:tmpl w:val="2D9C1518"/>
    <w:styleLink w:val="Numbering5"/>
    <w:lvl w:ilvl="0">
      <w:start w:val="1"/>
      <w:numFmt w:val="lowerLetter"/>
      <w:lvlText w:val="%1)"/>
      <w:lvlJc w:val="left"/>
      <w:pPr>
        <w:ind w:left="566" w:hanging="283"/>
      </w:pPr>
    </w:lvl>
    <w:lvl w:ilvl="1">
      <w:start w:val="2"/>
      <w:numFmt w:val="decimal"/>
      <w:lvlText w:val="%1.%2."/>
      <w:lvlJc w:val="left"/>
      <w:pPr>
        <w:ind w:left="624" w:hanging="369"/>
      </w:pPr>
      <w:rPr>
        <w:b/>
        <w:bCs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b/>
        <w:bCs/>
      </w:rPr>
    </w:lvl>
    <w:lvl w:ilvl="3">
      <w:numFmt w:val="bullet"/>
      <w:lvlText w:val="•"/>
      <w:lvlJc w:val="left"/>
      <w:pPr>
        <w:ind w:left="1134" w:hanging="224"/>
      </w:pPr>
      <w:rPr>
        <w:rFonts w:ascii="StarSymbol" w:hAnsi="StarSymbol"/>
        <w:b/>
        <w:bCs/>
      </w:rPr>
    </w:lvl>
    <w:lvl w:ilvl="4">
      <w:numFmt w:val="bullet"/>
      <w:lvlText w:val="•"/>
      <w:lvlJc w:val="left"/>
      <w:pPr>
        <w:ind w:left="1358" w:hanging="224"/>
      </w:pPr>
      <w:rPr>
        <w:rFonts w:ascii="StarSymbol" w:hAnsi="StarSymbol"/>
        <w:b/>
        <w:bCs/>
      </w:rPr>
    </w:lvl>
    <w:lvl w:ilvl="5">
      <w:numFmt w:val="bullet"/>
      <w:lvlText w:val="•"/>
      <w:lvlJc w:val="left"/>
      <w:pPr>
        <w:ind w:left="1582" w:hanging="224"/>
      </w:pPr>
      <w:rPr>
        <w:rFonts w:ascii="StarSymbol" w:hAnsi="StarSymbol"/>
        <w:b/>
        <w:bCs/>
      </w:rPr>
    </w:lvl>
    <w:lvl w:ilvl="6">
      <w:numFmt w:val="bullet"/>
      <w:lvlText w:val="•"/>
      <w:lvlJc w:val="left"/>
      <w:pPr>
        <w:ind w:left="1806" w:hanging="224"/>
      </w:pPr>
      <w:rPr>
        <w:rFonts w:ascii="StarSymbol" w:hAnsi="StarSymbol"/>
        <w:b/>
        <w:bCs/>
      </w:rPr>
    </w:lvl>
    <w:lvl w:ilvl="7">
      <w:numFmt w:val="bullet"/>
      <w:lvlText w:val="•"/>
      <w:lvlJc w:val="left"/>
      <w:pPr>
        <w:ind w:left="2030" w:hanging="224"/>
      </w:pPr>
      <w:rPr>
        <w:rFonts w:ascii="StarSymbol" w:hAnsi="StarSymbol"/>
        <w:b/>
        <w:bCs/>
      </w:rPr>
    </w:lvl>
    <w:lvl w:ilvl="8">
      <w:numFmt w:val="bullet"/>
      <w:lvlText w:val="•"/>
      <w:lvlJc w:val="left"/>
      <w:pPr>
        <w:ind w:left="2254" w:hanging="224"/>
      </w:pPr>
      <w:rPr>
        <w:rFonts w:ascii="StarSymbol" w:hAnsi="StarSymbol"/>
        <w:b/>
        <w:bCs/>
      </w:rPr>
    </w:lvl>
  </w:abstractNum>
  <w:abstractNum w:abstractNumId="12" w15:restartNumberingAfterBreak="0">
    <w:nsid w:val="03377CF7"/>
    <w:multiLevelType w:val="multilevel"/>
    <w:tmpl w:val="C4FC775C"/>
    <w:styleLink w:val="WW8Num2"/>
    <w:lvl w:ilvl="0">
      <w:start w:val="1"/>
      <w:numFmt w:val="lowerLetter"/>
      <w:lvlText w:val="%1)"/>
      <w:lvlJc w:val="left"/>
      <w:pPr>
        <w:ind w:left="413" w:hanging="360"/>
      </w:pPr>
      <w:rPr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3" w15:restartNumberingAfterBreak="0">
    <w:nsid w:val="03B60103"/>
    <w:multiLevelType w:val="multilevel"/>
    <w:tmpl w:val="ED6A833C"/>
    <w:styleLink w:val="WW8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03C25CB9"/>
    <w:multiLevelType w:val="multilevel"/>
    <w:tmpl w:val="FC1C68B0"/>
    <w:styleLink w:val="WW8Num46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05594936"/>
    <w:multiLevelType w:val="multilevel"/>
    <w:tmpl w:val="A6B62674"/>
    <w:styleLink w:val="WW8Num45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05EA1EBF"/>
    <w:multiLevelType w:val="multilevel"/>
    <w:tmpl w:val="8820DED2"/>
    <w:styleLink w:val="WW8Num5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063A07E6"/>
    <w:multiLevelType w:val="multilevel"/>
    <w:tmpl w:val="5B240504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67E456F"/>
    <w:multiLevelType w:val="multilevel"/>
    <w:tmpl w:val="E66C6486"/>
    <w:styleLink w:val="WW8Num5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068D7772"/>
    <w:multiLevelType w:val="multilevel"/>
    <w:tmpl w:val="562664CA"/>
    <w:styleLink w:val="WWNum2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06A9408F"/>
    <w:multiLevelType w:val="multilevel"/>
    <w:tmpl w:val="FC9A4A1E"/>
    <w:styleLink w:val="WW8Num1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72D0A4E"/>
    <w:multiLevelType w:val="multilevel"/>
    <w:tmpl w:val="041B001D"/>
    <w:numStyleLink w:val="tl2"/>
  </w:abstractNum>
  <w:abstractNum w:abstractNumId="22" w15:restartNumberingAfterBreak="0">
    <w:nsid w:val="081426DF"/>
    <w:multiLevelType w:val="multilevel"/>
    <w:tmpl w:val="C400B68C"/>
    <w:styleLink w:val="WW8Num10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08CB77BE"/>
    <w:multiLevelType w:val="multilevel"/>
    <w:tmpl w:val="2F7CF63E"/>
    <w:styleLink w:val="WW8Num4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0A144CA6"/>
    <w:multiLevelType w:val="multilevel"/>
    <w:tmpl w:val="68C4C0AE"/>
    <w:styleLink w:val="WW8Num6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0B724148"/>
    <w:multiLevelType w:val="multilevel"/>
    <w:tmpl w:val="494C3F36"/>
    <w:styleLink w:val="WW8Num4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0BE6161B"/>
    <w:multiLevelType w:val="multilevel"/>
    <w:tmpl w:val="579EA14A"/>
    <w:styleLink w:val="WW8Num65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0C8336B9"/>
    <w:multiLevelType w:val="multilevel"/>
    <w:tmpl w:val="1FA0AE28"/>
    <w:styleLink w:val="WWNum33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28" w15:restartNumberingAfterBreak="0">
    <w:nsid w:val="0CAE1417"/>
    <w:multiLevelType w:val="multilevel"/>
    <w:tmpl w:val="C6B8F64C"/>
    <w:styleLink w:val="WW8Num10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0CBE0BD9"/>
    <w:multiLevelType w:val="multilevel"/>
    <w:tmpl w:val="600896E4"/>
    <w:styleLink w:val="WW8Num61"/>
    <w:lvl w:ilvl="0">
      <w:numFmt w:val="bullet"/>
      <w:lvlText w:val="●"/>
      <w:lvlJc w:val="left"/>
      <w:pPr>
        <w:ind w:left="567" w:hanging="567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ind w:left="930" w:hanging="567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Times New Roman" w:hAnsi="Arial" w:cs="Arial"/>
      </w:rPr>
    </w:lvl>
    <w:lvl w:ilvl="5"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0" w15:restartNumberingAfterBreak="0">
    <w:nsid w:val="0EBA2943"/>
    <w:multiLevelType w:val="multilevel"/>
    <w:tmpl w:val="79427A68"/>
    <w:styleLink w:val="WW8Num70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101A6FCF"/>
    <w:multiLevelType w:val="multilevel"/>
    <w:tmpl w:val="32401A48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108C7643"/>
    <w:multiLevelType w:val="multilevel"/>
    <w:tmpl w:val="7B40BDAA"/>
    <w:styleLink w:val="WW8Num1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11564DF5"/>
    <w:multiLevelType w:val="multilevel"/>
    <w:tmpl w:val="D3E21A6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1190047C"/>
    <w:multiLevelType w:val="multilevel"/>
    <w:tmpl w:val="70666980"/>
    <w:styleLink w:val="WW8Num1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11A34B6E"/>
    <w:multiLevelType w:val="multilevel"/>
    <w:tmpl w:val="047C61B4"/>
    <w:styleLink w:val="WW8Num1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12D640A3"/>
    <w:multiLevelType w:val="multilevel"/>
    <w:tmpl w:val="C6DC9942"/>
    <w:styleLink w:val="WW8Num4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37" w15:restartNumberingAfterBreak="0">
    <w:nsid w:val="130259C6"/>
    <w:multiLevelType w:val="multilevel"/>
    <w:tmpl w:val="9C3C5736"/>
    <w:styleLink w:val="WW8Num77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133E749F"/>
    <w:multiLevelType w:val="multilevel"/>
    <w:tmpl w:val="041B001D"/>
    <w:styleLink w:val="t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16D64C2F"/>
    <w:multiLevelType w:val="multilevel"/>
    <w:tmpl w:val="C42C6AF2"/>
    <w:styleLink w:val="WW8Num4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17B82013"/>
    <w:multiLevelType w:val="multilevel"/>
    <w:tmpl w:val="5E80AD64"/>
    <w:styleLink w:val="WW8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17CB7C66"/>
    <w:multiLevelType w:val="multilevel"/>
    <w:tmpl w:val="595ED992"/>
    <w:styleLink w:val="WW8Num5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189251FF"/>
    <w:multiLevelType w:val="multilevel"/>
    <w:tmpl w:val="BFA0D872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18966947"/>
    <w:multiLevelType w:val="multilevel"/>
    <w:tmpl w:val="41C825DC"/>
    <w:styleLink w:val="WW8Num5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18B46FF8"/>
    <w:multiLevelType w:val="multilevel"/>
    <w:tmpl w:val="8156686E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19CB41F7"/>
    <w:multiLevelType w:val="multilevel"/>
    <w:tmpl w:val="D5E8DB20"/>
    <w:styleLink w:val="WW8Num4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1A0F66C5"/>
    <w:multiLevelType w:val="multilevel"/>
    <w:tmpl w:val="BFE8CC96"/>
    <w:styleLink w:val="WW8Num5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47" w15:restartNumberingAfterBreak="0">
    <w:nsid w:val="1A822539"/>
    <w:multiLevelType w:val="multilevel"/>
    <w:tmpl w:val="8F320A3E"/>
    <w:styleLink w:val="WW8Num6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1B023F7A"/>
    <w:multiLevelType w:val="multilevel"/>
    <w:tmpl w:val="BFC213FE"/>
    <w:styleLink w:val="WW8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1B0F3F7C"/>
    <w:multiLevelType w:val="multilevel"/>
    <w:tmpl w:val="72B87EDE"/>
    <w:styleLink w:val="WW8Num6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1BC33BA0"/>
    <w:multiLevelType w:val="multilevel"/>
    <w:tmpl w:val="73C85AEE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1C2153D4"/>
    <w:multiLevelType w:val="multilevel"/>
    <w:tmpl w:val="8B6084E0"/>
    <w:styleLink w:val="WW8Num4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 w15:restartNumberingAfterBreak="0">
    <w:nsid w:val="1F3457ED"/>
    <w:multiLevelType w:val="multilevel"/>
    <w:tmpl w:val="C7FA5E3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ind w:left="1440" w:hanging="360"/>
      </w:pPr>
      <w:rPr>
        <w:rFonts w:ascii="Arial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1F5E7FF8"/>
    <w:multiLevelType w:val="multilevel"/>
    <w:tmpl w:val="4FF851DA"/>
    <w:styleLink w:val="WW8Num8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4" w15:restartNumberingAfterBreak="0">
    <w:nsid w:val="20312E98"/>
    <w:multiLevelType w:val="multilevel"/>
    <w:tmpl w:val="644068C2"/>
    <w:styleLink w:val="WW8Num7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20580030"/>
    <w:multiLevelType w:val="multilevel"/>
    <w:tmpl w:val="DE70E86A"/>
    <w:styleLink w:val="WW8Num5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 w15:restartNumberingAfterBreak="0">
    <w:nsid w:val="20D54B19"/>
    <w:multiLevelType w:val="multilevel"/>
    <w:tmpl w:val="75A82B62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23595611"/>
    <w:multiLevelType w:val="multilevel"/>
    <w:tmpl w:val="41F4A980"/>
    <w:styleLink w:val="WW8Num6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236764B8"/>
    <w:multiLevelType w:val="multilevel"/>
    <w:tmpl w:val="041B001D"/>
    <w:styleLink w:val="tl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23B75B0F"/>
    <w:multiLevelType w:val="hybridMultilevel"/>
    <w:tmpl w:val="48F2DCC2"/>
    <w:lvl w:ilvl="0" w:tplc="06F09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3C2009B"/>
    <w:multiLevelType w:val="multilevel"/>
    <w:tmpl w:val="E88AA0AA"/>
    <w:styleLink w:val="RTFNum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24103918"/>
    <w:multiLevelType w:val="multilevel"/>
    <w:tmpl w:val="0BEA4B56"/>
    <w:styleLink w:val="RTFNum6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24C849AB"/>
    <w:multiLevelType w:val="multilevel"/>
    <w:tmpl w:val="E7E873AC"/>
    <w:styleLink w:val="WW8Num10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250C0233"/>
    <w:multiLevelType w:val="multilevel"/>
    <w:tmpl w:val="2542AAC0"/>
    <w:styleLink w:val="RTFNum8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255B5D69"/>
    <w:multiLevelType w:val="multilevel"/>
    <w:tmpl w:val="8A9E6CB8"/>
    <w:styleLink w:val="WW8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25C40F4A"/>
    <w:multiLevelType w:val="multilevel"/>
    <w:tmpl w:val="70AC1A86"/>
    <w:styleLink w:val="36236310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25F56933"/>
    <w:multiLevelType w:val="multilevel"/>
    <w:tmpl w:val="28F0DACA"/>
    <w:styleLink w:val="WW8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290F6797"/>
    <w:multiLevelType w:val="multilevel"/>
    <w:tmpl w:val="9E0CD53C"/>
    <w:styleLink w:val="WW8Num4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29142592"/>
    <w:multiLevelType w:val="multilevel"/>
    <w:tmpl w:val="0B1EF46C"/>
    <w:styleLink w:val="WW8Num1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2931676B"/>
    <w:multiLevelType w:val="multilevel"/>
    <w:tmpl w:val="89AE625E"/>
    <w:styleLink w:val="WW8Num45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 w15:restartNumberingAfterBreak="0">
    <w:nsid w:val="293A4D13"/>
    <w:multiLevelType w:val="multilevel"/>
    <w:tmpl w:val="19EAA504"/>
    <w:styleLink w:val="WW8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 w15:restartNumberingAfterBreak="0">
    <w:nsid w:val="29C93E68"/>
    <w:multiLevelType w:val="multilevel"/>
    <w:tmpl w:val="BDD2A41E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 w15:restartNumberingAfterBreak="0">
    <w:nsid w:val="2A455304"/>
    <w:multiLevelType w:val="multilevel"/>
    <w:tmpl w:val="325C439C"/>
    <w:styleLink w:val="WW8Num4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 w15:restartNumberingAfterBreak="0">
    <w:nsid w:val="2B081C79"/>
    <w:multiLevelType w:val="multilevel"/>
    <w:tmpl w:val="2DEE5942"/>
    <w:styleLink w:val="WW8Num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)"/>
      <w:lvlJc w:val="left"/>
      <w:pPr>
        <w:ind w:left="1140" w:hanging="360"/>
      </w:pPr>
      <w:rPr>
        <w:b/>
      </w:rPr>
    </w:lvl>
    <w:lvl w:ilvl="2">
      <w:numFmt w:val="bullet"/>
      <w:lvlText w:val="-"/>
      <w:lvlJc w:val="left"/>
      <w:pPr>
        <w:ind w:left="2040" w:hanging="360"/>
      </w:pPr>
      <w:rPr>
        <w:rFonts w:ascii="StarSymbol, 'Arial Unicode MS'" w:hAnsi="StarSymbol, 'Arial Unicode MS'"/>
      </w:rPr>
    </w:lvl>
    <w:lvl w:ilvl="3">
      <w:numFmt w:val="bullet"/>
      <w:lvlText w:val="-"/>
      <w:lvlJc w:val="left"/>
      <w:pPr>
        <w:ind w:left="2580" w:hanging="360"/>
      </w:pPr>
      <w:rPr>
        <w:rFonts w:ascii="StarSymbol, 'Arial Unicode MS'" w:hAnsi="StarSymbol, 'Arial Unicode MS'"/>
      </w:r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402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6180"/>
      </w:pPr>
    </w:lvl>
  </w:abstractNum>
  <w:abstractNum w:abstractNumId="74" w15:restartNumberingAfterBreak="0">
    <w:nsid w:val="2B405E61"/>
    <w:multiLevelType w:val="multilevel"/>
    <w:tmpl w:val="031A4EE0"/>
    <w:styleLink w:val="WW8Num5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 w15:restartNumberingAfterBreak="0">
    <w:nsid w:val="2B924C8D"/>
    <w:multiLevelType w:val="multilevel"/>
    <w:tmpl w:val="E7E4D72C"/>
    <w:styleLink w:val="WW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6" w15:restartNumberingAfterBreak="0">
    <w:nsid w:val="2C4F090E"/>
    <w:multiLevelType w:val="multilevel"/>
    <w:tmpl w:val="2346A826"/>
    <w:styleLink w:val="WW8Num1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2CBA1A54"/>
    <w:multiLevelType w:val="multilevel"/>
    <w:tmpl w:val="A0A20874"/>
    <w:styleLink w:val="WW8Num4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 w15:restartNumberingAfterBreak="0">
    <w:nsid w:val="2CEE6693"/>
    <w:multiLevelType w:val="multilevel"/>
    <w:tmpl w:val="E0549FE8"/>
    <w:lvl w:ilvl="0">
      <w:numFmt w:val="bullet"/>
      <w:pStyle w:val="Hlavikaobsahu1"/>
      <w:lvlText w:val="●"/>
      <w:lvlJc w:val="left"/>
      <w:rPr>
        <w:rFonts w:ascii="StarSymbol" w:hAnsi="StarSymbol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9" w15:restartNumberingAfterBreak="0">
    <w:nsid w:val="2DF37435"/>
    <w:multiLevelType w:val="multilevel"/>
    <w:tmpl w:val="AEC0A928"/>
    <w:styleLink w:val="WW8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2E0077A4"/>
    <w:multiLevelType w:val="multilevel"/>
    <w:tmpl w:val="3D288D6A"/>
    <w:styleLink w:val="WW8Num1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30EE54BC"/>
    <w:multiLevelType w:val="multilevel"/>
    <w:tmpl w:val="FCBA3644"/>
    <w:styleLink w:val="WW8Num1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2" w15:restartNumberingAfterBreak="0">
    <w:nsid w:val="31250816"/>
    <w:multiLevelType w:val="multilevel"/>
    <w:tmpl w:val="DA743822"/>
    <w:styleLink w:val="WW8Num1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3" w15:restartNumberingAfterBreak="0">
    <w:nsid w:val="32551BB4"/>
    <w:multiLevelType w:val="multilevel"/>
    <w:tmpl w:val="E84C7118"/>
    <w:styleLink w:val="WW8Num29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4" w15:restartNumberingAfterBreak="0">
    <w:nsid w:val="32E374A2"/>
    <w:multiLevelType w:val="hybridMultilevel"/>
    <w:tmpl w:val="884687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306364E"/>
    <w:multiLevelType w:val="multilevel"/>
    <w:tmpl w:val="1D500E58"/>
    <w:styleLink w:val="WW8Num108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6" w15:restartNumberingAfterBreak="0">
    <w:nsid w:val="33451D5B"/>
    <w:multiLevelType w:val="multilevel"/>
    <w:tmpl w:val="E2EC0F8E"/>
    <w:styleLink w:val="39644579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7" w15:restartNumberingAfterBreak="0">
    <w:nsid w:val="33DB0BE2"/>
    <w:multiLevelType w:val="multilevel"/>
    <w:tmpl w:val="1CAE8AC4"/>
    <w:styleLink w:val="WW8Num5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8" w15:restartNumberingAfterBreak="0">
    <w:nsid w:val="34352557"/>
    <w:multiLevelType w:val="multilevel"/>
    <w:tmpl w:val="4936273E"/>
    <w:styleLink w:val="WW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9" w15:restartNumberingAfterBreak="0">
    <w:nsid w:val="346A7203"/>
    <w:multiLevelType w:val="multilevel"/>
    <w:tmpl w:val="675ED736"/>
    <w:styleLink w:val="WWNum31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90" w15:restartNumberingAfterBreak="0">
    <w:nsid w:val="350840C5"/>
    <w:multiLevelType w:val="multilevel"/>
    <w:tmpl w:val="ECCAB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3511000D"/>
    <w:multiLevelType w:val="multilevel"/>
    <w:tmpl w:val="3ED2924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2" w15:restartNumberingAfterBreak="0">
    <w:nsid w:val="362B4689"/>
    <w:multiLevelType w:val="multilevel"/>
    <w:tmpl w:val="714610D8"/>
    <w:styleLink w:val="WW8Num15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3" w15:restartNumberingAfterBreak="0">
    <w:nsid w:val="362C6A1E"/>
    <w:multiLevelType w:val="multilevel"/>
    <w:tmpl w:val="AE580BE0"/>
    <w:styleLink w:val="WW8Num1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 w15:restartNumberingAfterBreak="0">
    <w:nsid w:val="368A01A2"/>
    <w:multiLevelType w:val="multilevel"/>
    <w:tmpl w:val="C5D4015C"/>
    <w:styleLink w:val="WW8Num16"/>
    <w:lvl w:ilvl="0">
      <w:numFmt w:val="bullet"/>
      <w:lvlText w:val="-"/>
      <w:lvlJc w:val="left"/>
      <w:pPr>
        <w:ind w:left="567" w:hanging="567"/>
      </w:pPr>
      <w:rPr>
        <w:rFonts w:ascii="StarSymbol" w:hAnsi="Star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5" w15:restartNumberingAfterBreak="0">
    <w:nsid w:val="369D5E75"/>
    <w:multiLevelType w:val="multilevel"/>
    <w:tmpl w:val="EC2A9358"/>
    <w:styleLink w:val="WW8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6" w15:restartNumberingAfterBreak="0">
    <w:nsid w:val="375D1926"/>
    <w:multiLevelType w:val="multilevel"/>
    <w:tmpl w:val="D9B23810"/>
    <w:styleLink w:val="WW8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7" w15:restartNumberingAfterBreak="0">
    <w:nsid w:val="39E97180"/>
    <w:multiLevelType w:val="multilevel"/>
    <w:tmpl w:val="FF4CD058"/>
    <w:styleLink w:val="RTFNum7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3DB036E8"/>
    <w:multiLevelType w:val="multilevel"/>
    <w:tmpl w:val="4A4C9E50"/>
    <w:styleLink w:val="WW8Num1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9" w15:restartNumberingAfterBreak="0">
    <w:nsid w:val="3E49412C"/>
    <w:multiLevelType w:val="multilevel"/>
    <w:tmpl w:val="E174A4E0"/>
    <w:styleLink w:val="WW8Num7"/>
    <w:lvl w:ilvl="0">
      <w:start w:val="5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0" w15:restartNumberingAfterBreak="0">
    <w:nsid w:val="3F9B61AB"/>
    <w:multiLevelType w:val="multilevel"/>
    <w:tmpl w:val="2B78F79C"/>
    <w:styleLink w:val="WW8Num64"/>
    <w:lvl w:ilvl="0">
      <w:start w:val="1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40012F80"/>
    <w:multiLevelType w:val="multilevel"/>
    <w:tmpl w:val="14289712"/>
    <w:styleLink w:val="WW8Num5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2" w15:restartNumberingAfterBreak="0">
    <w:nsid w:val="408747E4"/>
    <w:multiLevelType w:val="multilevel"/>
    <w:tmpl w:val="715EBF8E"/>
    <w:styleLink w:val="WWNum1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3" w15:restartNumberingAfterBreak="0">
    <w:nsid w:val="41035895"/>
    <w:multiLevelType w:val="multilevel"/>
    <w:tmpl w:val="4F862A2E"/>
    <w:styleLink w:val="WW8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4" w15:restartNumberingAfterBreak="0">
    <w:nsid w:val="41157858"/>
    <w:multiLevelType w:val="multilevel"/>
    <w:tmpl w:val="5074CD1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5" w15:restartNumberingAfterBreak="0">
    <w:nsid w:val="43E3278F"/>
    <w:multiLevelType w:val="multilevel"/>
    <w:tmpl w:val="BD560AFE"/>
    <w:styleLink w:val="WW8Num108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6" w15:restartNumberingAfterBreak="0">
    <w:nsid w:val="44F123A5"/>
    <w:multiLevelType w:val="multilevel"/>
    <w:tmpl w:val="60006242"/>
    <w:styleLink w:val="WW8Num59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7" w15:restartNumberingAfterBreak="0">
    <w:nsid w:val="45DF3038"/>
    <w:multiLevelType w:val="multilevel"/>
    <w:tmpl w:val="382C5B32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46696E4A"/>
    <w:multiLevelType w:val="multilevel"/>
    <w:tmpl w:val="B9B86844"/>
    <w:styleLink w:val="WW8Num1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9" w15:restartNumberingAfterBreak="0">
    <w:nsid w:val="47607133"/>
    <w:multiLevelType w:val="multilevel"/>
    <w:tmpl w:val="2236BC4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0" w15:restartNumberingAfterBreak="0">
    <w:nsid w:val="484130F4"/>
    <w:multiLevelType w:val="multilevel"/>
    <w:tmpl w:val="9A983C2E"/>
    <w:styleLink w:val="WW8Num40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1" w15:restartNumberingAfterBreak="0">
    <w:nsid w:val="48C62ABE"/>
    <w:multiLevelType w:val="multilevel"/>
    <w:tmpl w:val="E2AA20DC"/>
    <w:styleLink w:val="WW8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007" w:hanging="360"/>
      </w:pPr>
    </w:lvl>
    <w:lvl w:ilvl="3">
      <w:start w:val="1"/>
      <w:numFmt w:val="decimal"/>
      <w:lvlText w:val="%4."/>
      <w:lvlJc w:val="left"/>
      <w:pPr>
        <w:ind w:left="2367" w:hanging="360"/>
      </w:p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abstractNum w:abstractNumId="112" w15:restartNumberingAfterBreak="0">
    <w:nsid w:val="492E2E0B"/>
    <w:multiLevelType w:val="multilevel"/>
    <w:tmpl w:val="2C74E238"/>
    <w:styleLink w:val="WW8Num4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3" w15:restartNumberingAfterBreak="0">
    <w:nsid w:val="4AE3202B"/>
    <w:multiLevelType w:val="multilevel"/>
    <w:tmpl w:val="3C588856"/>
    <w:styleLink w:val="Numbering1"/>
    <w:lvl w:ilvl="0">
      <w:start w:val="1"/>
      <w:numFmt w:val="decimal"/>
      <w:pStyle w:val="cislovanie"/>
      <w:lvlText w:val="%1."/>
      <w:lvlJc w:val="left"/>
      <w:pPr>
        <w:ind w:left="510" w:hanging="340"/>
      </w:pPr>
      <w:rPr>
        <w:b/>
        <w:bCs/>
      </w:rPr>
    </w:lvl>
    <w:lvl w:ilvl="1">
      <w:start w:val="1"/>
      <w:numFmt w:val="bullet"/>
      <w:lvlText w:val=""/>
      <w:lvlJc w:val="left"/>
      <w:pPr>
        <w:ind w:left="567" w:hanging="283"/>
      </w:pPr>
      <w:rPr>
        <w:rFonts w:ascii="Wingdings" w:hAnsi="Wingdings" w:hint="default"/>
        <w:b/>
        <w:bCs/>
      </w:rPr>
    </w:lvl>
    <w:lvl w:ilvl="2">
      <w:start w:val="1"/>
      <w:numFmt w:val="decimal"/>
      <w:lvlText w:val="%3."/>
      <w:lvlJc w:val="left"/>
      <w:pPr>
        <w:ind w:left="850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1134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1417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1701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1984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2268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2551" w:hanging="283"/>
      </w:pPr>
      <w:rPr>
        <w:b/>
        <w:bCs/>
      </w:rPr>
    </w:lvl>
  </w:abstractNum>
  <w:abstractNum w:abstractNumId="114" w15:restartNumberingAfterBreak="0">
    <w:nsid w:val="4BEB4B6B"/>
    <w:multiLevelType w:val="multilevel"/>
    <w:tmpl w:val="0824A166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5" w15:restartNumberingAfterBreak="0">
    <w:nsid w:val="4D3527D3"/>
    <w:multiLevelType w:val="multilevel"/>
    <w:tmpl w:val="002A8BBE"/>
    <w:styleLink w:val="WW8Num1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4D5328F5"/>
    <w:multiLevelType w:val="multilevel"/>
    <w:tmpl w:val="EC4E2F1C"/>
    <w:styleLink w:val="WW8Num45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7" w15:restartNumberingAfterBreak="0">
    <w:nsid w:val="4DAA41E5"/>
    <w:multiLevelType w:val="hybridMultilevel"/>
    <w:tmpl w:val="821AA682"/>
    <w:lvl w:ilvl="0" w:tplc="06F09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4E0D2023"/>
    <w:multiLevelType w:val="multilevel"/>
    <w:tmpl w:val="2E3875CE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 w15:restartNumberingAfterBreak="0">
    <w:nsid w:val="4E333ECC"/>
    <w:multiLevelType w:val="multilevel"/>
    <w:tmpl w:val="A74CA0A8"/>
    <w:styleLink w:val="WW8Num18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 w15:restartNumberingAfterBreak="0">
    <w:nsid w:val="4ED04EAE"/>
    <w:multiLevelType w:val="multilevel"/>
    <w:tmpl w:val="3B965016"/>
    <w:styleLink w:val="WW8Num1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1" w15:restartNumberingAfterBreak="0">
    <w:nsid w:val="4F2C098E"/>
    <w:multiLevelType w:val="multilevel"/>
    <w:tmpl w:val="88D616D6"/>
    <w:styleLink w:val="WW8Num6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2" w15:restartNumberingAfterBreak="0">
    <w:nsid w:val="4F983EE1"/>
    <w:multiLevelType w:val="multilevel"/>
    <w:tmpl w:val="F62A7090"/>
    <w:styleLink w:val="WW8Num20"/>
    <w:lvl w:ilvl="0">
      <w:numFmt w:val="bullet"/>
      <w:pStyle w:val="odrazka2"/>
      <w:lvlText w:val="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23" w15:restartNumberingAfterBreak="0">
    <w:nsid w:val="50825826"/>
    <w:multiLevelType w:val="multilevel"/>
    <w:tmpl w:val="E2CAF1AC"/>
    <w:styleLink w:val="WW8Num66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4" w15:restartNumberingAfterBreak="0">
    <w:nsid w:val="50C43433"/>
    <w:multiLevelType w:val="multilevel"/>
    <w:tmpl w:val="6E34507A"/>
    <w:styleLink w:val="WW8Num11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51155527"/>
    <w:multiLevelType w:val="multilevel"/>
    <w:tmpl w:val="2084B934"/>
    <w:styleLink w:val="WW8Num4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6" w15:restartNumberingAfterBreak="0">
    <w:nsid w:val="5191643C"/>
    <w:multiLevelType w:val="multilevel"/>
    <w:tmpl w:val="5A12F1DE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52B82509"/>
    <w:multiLevelType w:val="multilevel"/>
    <w:tmpl w:val="F7CABC5E"/>
    <w:styleLink w:val="WW8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 w15:restartNumberingAfterBreak="0">
    <w:nsid w:val="52D04A27"/>
    <w:multiLevelType w:val="multilevel"/>
    <w:tmpl w:val="FF02B972"/>
    <w:styleLink w:val="WW8Num8"/>
    <w:lvl w:ilvl="0">
      <w:numFmt w:val="bullet"/>
      <w:lvlText w:val="-"/>
      <w:lvlJc w:val="left"/>
      <w:pPr>
        <w:ind w:left="360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530110F0"/>
    <w:multiLevelType w:val="multilevel"/>
    <w:tmpl w:val="FB020ADE"/>
    <w:styleLink w:val="WW8Num1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 w15:restartNumberingAfterBreak="0">
    <w:nsid w:val="544A5E33"/>
    <w:multiLevelType w:val="multilevel"/>
    <w:tmpl w:val="13F640B0"/>
    <w:styleLink w:val="Numbering2"/>
    <w:lvl w:ilvl="0">
      <w:start w:val="1"/>
      <w:numFmt w:val="decimal"/>
      <w:pStyle w:val="nadpis3"/>
      <w:lvlText w:val=" %1"/>
      <w:lvlJc w:val="left"/>
      <w:pPr>
        <w:ind w:left="567" w:hanging="567"/>
      </w:pPr>
      <w:rPr>
        <w:b/>
        <w:bCs/>
      </w:rPr>
    </w:lvl>
    <w:lvl w:ilvl="1">
      <w:start w:val="1"/>
      <w:numFmt w:val="decimal"/>
      <w:lvlText w:val=" %1.%2"/>
      <w:lvlJc w:val="left"/>
      <w:pPr>
        <w:ind w:left="567" w:hanging="567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b/>
        <w:bCs/>
      </w:rPr>
    </w:lvl>
    <w:lvl w:ilvl="3">
      <w:start w:val="4"/>
      <w:numFmt w:val="decimal"/>
      <w:lvlText w:val=" %4."/>
      <w:lvlJc w:val="left"/>
      <w:pPr>
        <w:ind w:left="1842" w:hanging="709"/>
      </w:pPr>
      <w:rPr>
        <w:b/>
        <w:bCs/>
      </w:rPr>
    </w:lvl>
    <w:lvl w:ilvl="4">
      <w:start w:val="5"/>
      <w:numFmt w:val="decimal"/>
      <w:lvlText w:val=" %5."/>
      <w:lvlJc w:val="left"/>
      <w:pPr>
        <w:ind w:left="2692" w:hanging="850"/>
      </w:pPr>
      <w:rPr>
        <w:b/>
        <w:bCs/>
      </w:rPr>
    </w:lvl>
    <w:lvl w:ilvl="5">
      <w:start w:val="6"/>
      <w:numFmt w:val="decimal"/>
      <w:lvlText w:val=" %6."/>
      <w:lvlJc w:val="left"/>
      <w:pPr>
        <w:ind w:left="3713" w:hanging="1021"/>
      </w:pPr>
      <w:rPr>
        <w:b/>
        <w:bCs/>
      </w:rPr>
    </w:lvl>
    <w:lvl w:ilvl="6">
      <w:start w:val="7"/>
      <w:numFmt w:val="decimal"/>
      <w:lvlText w:val=" %7."/>
      <w:lvlJc w:val="left"/>
      <w:pPr>
        <w:ind w:left="5017" w:hanging="1304"/>
      </w:pPr>
      <w:rPr>
        <w:b/>
        <w:bCs/>
      </w:rPr>
    </w:lvl>
    <w:lvl w:ilvl="7">
      <w:start w:val="8"/>
      <w:numFmt w:val="decimal"/>
      <w:lvlText w:val=" %8."/>
      <w:lvlJc w:val="left"/>
      <w:pPr>
        <w:ind w:left="6491" w:hanging="1474"/>
      </w:pPr>
      <w:rPr>
        <w:b/>
        <w:bCs/>
      </w:rPr>
    </w:lvl>
    <w:lvl w:ilvl="8">
      <w:start w:val="9"/>
      <w:numFmt w:val="decimal"/>
      <w:lvlText w:val=" %9."/>
      <w:lvlJc w:val="left"/>
      <w:pPr>
        <w:ind w:left="8079" w:hanging="1588"/>
      </w:pPr>
      <w:rPr>
        <w:b/>
        <w:bCs/>
      </w:rPr>
    </w:lvl>
  </w:abstractNum>
  <w:abstractNum w:abstractNumId="131" w15:restartNumberingAfterBreak="0">
    <w:nsid w:val="552F2647"/>
    <w:multiLevelType w:val="multilevel"/>
    <w:tmpl w:val="609E1FE8"/>
    <w:styleLink w:val="WW8Num7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2" w15:restartNumberingAfterBreak="0">
    <w:nsid w:val="564C580F"/>
    <w:multiLevelType w:val="multilevel"/>
    <w:tmpl w:val="FA982058"/>
    <w:styleLink w:val="WW8Num7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3" w15:restartNumberingAfterBreak="0">
    <w:nsid w:val="57064CCD"/>
    <w:multiLevelType w:val="multilevel"/>
    <w:tmpl w:val="25C2E93E"/>
    <w:styleLink w:val="WW8Num66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4" w15:restartNumberingAfterBreak="0">
    <w:nsid w:val="580748CD"/>
    <w:multiLevelType w:val="multilevel"/>
    <w:tmpl w:val="5ED45AEE"/>
    <w:styleLink w:val="WW8Num17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5" w15:restartNumberingAfterBreak="0">
    <w:nsid w:val="58172B68"/>
    <w:multiLevelType w:val="multilevel"/>
    <w:tmpl w:val="B9F6B4EC"/>
    <w:styleLink w:val="WWNum11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136" w15:restartNumberingAfterBreak="0">
    <w:nsid w:val="58D771EF"/>
    <w:multiLevelType w:val="multilevel"/>
    <w:tmpl w:val="6D8066F8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7" w15:restartNumberingAfterBreak="0">
    <w:nsid w:val="59986205"/>
    <w:multiLevelType w:val="multilevel"/>
    <w:tmpl w:val="315019D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8" w15:restartNumberingAfterBreak="0">
    <w:nsid w:val="5A083C5D"/>
    <w:multiLevelType w:val="multilevel"/>
    <w:tmpl w:val="F5404806"/>
    <w:lvl w:ilvl="0">
      <w:numFmt w:val="bullet"/>
      <w:lvlText w:val="o"/>
      <w:lvlJc w:val="left"/>
      <w:pPr>
        <w:ind w:left="100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139" w15:restartNumberingAfterBreak="0">
    <w:nsid w:val="5AFD7753"/>
    <w:multiLevelType w:val="multilevel"/>
    <w:tmpl w:val="E052262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0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0" w15:restartNumberingAfterBreak="0">
    <w:nsid w:val="5B2729B0"/>
    <w:multiLevelType w:val="multilevel"/>
    <w:tmpl w:val="E1783D8A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1" w15:restartNumberingAfterBreak="0">
    <w:nsid w:val="5C8A5244"/>
    <w:multiLevelType w:val="multilevel"/>
    <w:tmpl w:val="9278761E"/>
    <w:styleLink w:val="WWNum2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2" w15:restartNumberingAfterBreak="0">
    <w:nsid w:val="5D4204D1"/>
    <w:multiLevelType w:val="multilevel"/>
    <w:tmpl w:val="FF90F68E"/>
    <w:styleLink w:val="WW8Num82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3" w15:restartNumberingAfterBreak="0">
    <w:nsid w:val="5D892527"/>
    <w:multiLevelType w:val="multilevel"/>
    <w:tmpl w:val="EAC63CCE"/>
    <w:styleLink w:val="WW8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4" w15:restartNumberingAfterBreak="0">
    <w:nsid w:val="5DE14057"/>
    <w:multiLevelType w:val="multilevel"/>
    <w:tmpl w:val="2F063D98"/>
    <w:styleLink w:val="WWNum2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5" w15:restartNumberingAfterBreak="0">
    <w:nsid w:val="5E6E5F35"/>
    <w:multiLevelType w:val="hybridMultilevel"/>
    <w:tmpl w:val="141CB85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5EC738C5"/>
    <w:multiLevelType w:val="multilevel"/>
    <w:tmpl w:val="1E18D8B0"/>
    <w:styleLink w:val="WW8Num45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7" w15:restartNumberingAfterBreak="0">
    <w:nsid w:val="5FC8436D"/>
    <w:multiLevelType w:val="multilevel"/>
    <w:tmpl w:val="F132B1BC"/>
    <w:styleLink w:val="WW8Num10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8" w15:restartNumberingAfterBreak="0">
    <w:nsid w:val="60A31C36"/>
    <w:multiLevelType w:val="multilevel"/>
    <w:tmpl w:val="E8165680"/>
    <w:styleLink w:val="WW8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9" w15:restartNumberingAfterBreak="0">
    <w:nsid w:val="60E16AFC"/>
    <w:multiLevelType w:val="multilevel"/>
    <w:tmpl w:val="3E52495C"/>
    <w:styleLink w:val="WW8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0" w15:restartNumberingAfterBreak="0">
    <w:nsid w:val="61B951BF"/>
    <w:multiLevelType w:val="hybridMultilevel"/>
    <w:tmpl w:val="91DE7FE6"/>
    <w:lvl w:ilvl="0" w:tplc="D8827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29E2428"/>
    <w:multiLevelType w:val="multilevel"/>
    <w:tmpl w:val="866430D8"/>
    <w:styleLink w:val="WW8Num1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2" w15:restartNumberingAfterBreak="0">
    <w:nsid w:val="64B53C37"/>
    <w:multiLevelType w:val="multilevel"/>
    <w:tmpl w:val="9BA21564"/>
    <w:styleLink w:val="WW8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3" w15:restartNumberingAfterBreak="0">
    <w:nsid w:val="65D01992"/>
    <w:multiLevelType w:val="multilevel"/>
    <w:tmpl w:val="729C4BAA"/>
    <w:styleLink w:val="WW8Num1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4" w15:restartNumberingAfterBreak="0">
    <w:nsid w:val="669B196F"/>
    <w:multiLevelType w:val="multilevel"/>
    <w:tmpl w:val="FC0E36EA"/>
    <w:styleLink w:val="WWNum12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155" w15:restartNumberingAfterBreak="0">
    <w:nsid w:val="66C438EF"/>
    <w:multiLevelType w:val="multilevel"/>
    <w:tmpl w:val="6952EC6C"/>
    <w:styleLink w:val="WW8Num5"/>
    <w:lvl w:ilvl="0">
      <w:start w:val="1"/>
      <w:numFmt w:val="bullet"/>
      <w:pStyle w:val="odrazka1"/>
      <w:lvlText w:val="o"/>
      <w:lvlJc w:val="left"/>
      <w:pPr>
        <w:ind w:left="283" w:hanging="283"/>
      </w:pPr>
      <w:rPr>
        <w:rFonts w:ascii="Courier New" w:hAnsi="Courier New" w:cs="Courier New" w:hint="default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6" w15:restartNumberingAfterBreak="0">
    <w:nsid w:val="688F0E00"/>
    <w:multiLevelType w:val="multilevel"/>
    <w:tmpl w:val="715C3C9A"/>
    <w:styleLink w:val="WW8Num47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7" w15:restartNumberingAfterBreak="0">
    <w:nsid w:val="699548A4"/>
    <w:multiLevelType w:val="multilevel"/>
    <w:tmpl w:val="EA321FBE"/>
    <w:styleLink w:val="WWNum2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•"/>
      <w:lvlJc w:val="left"/>
      <w:rPr>
        <w:rFonts w:ascii="StarSymbol" w:eastAsia="Times New Roman" w:hAnsi="StarSymbol"/>
      </w:rPr>
    </w:lvl>
    <w:lvl w:ilvl="2">
      <w:numFmt w:val="bullet"/>
      <w:lvlText w:val="•"/>
      <w:lvlJc w:val="left"/>
      <w:rPr>
        <w:rFonts w:ascii="StarSymbol" w:eastAsia="Times New Roman" w:hAnsi="StarSymbol"/>
      </w:rPr>
    </w:lvl>
    <w:lvl w:ilvl="3">
      <w:numFmt w:val="bullet"/>
      <w:lvlText w:val="•"/>
      <w:lvlJc w:val="left"/>
      <w:rPr>
        <w:rFonts w:ascii="StarSymbol" w:eastAsia="Times New Roman" w:hAnsi="StarSymbol"/>
      </w:rPr>
    </w:lvl>
    <w:lvl w:ilvl="4">
      <w:numFmt w:val="bullet"/>
      <w:lvlText w:val="•"/>
      <w:lvlJc w:val="left"/>
      <w:rPr>
        <w:rFonts w:ascii="StarSymbol" w:eastAsia="Times New Roman" w:hAnsi="StarSymbol"/>
      </w:rPr>
    </w:lvl>
    <w:lvl w:ilvl="5">
      <w:numFmt w:val="bullet"/>
      <w:lvlText w:val="•"/>
      <w:lvlJc w:val="left"/>
      <w:rPr>
        <w:rFonts w:ascii="StarSymbol" w:eastAsia="Times New Roman" w:hAnsi="StarSymbol"/>
      </w:rPr>
    </w:lvl>
    <w:lvl w:ilvl="6">
      <w:numFmt w:val="bullet"/>
      <w:lvlText w:val="•"/>
      <w:lvlJc w:val="left"/>
      <w:rPr>
        <w:rFonts w:ascii="StarSymbol" w:eastAsia="Times New Roman" w:hAnsi="StarSymbol"/>
      </w:rPr>
    </w:lvl>
    <w:lvl w:ilvl="7">
      <w:numFmt w:val="bullet"/>
      <w:lvlText w:val="•"/>
      <w:lvlJc w:val="left"/>
      <w:rPr>
        <w:rFonts w:ascii="StarSymbol" w:eastAsia="Times New Roman" w:hAnsi="StarSymbol"/>
      </w:rPr>
    </w:lvl>
    <w:lvl w:ilvl="8">
      <w:numFmt w:val="bullet"/>
      <w:lvlText w:val="•"/>
      <w:lvlJc w:val="left"/>
      <w:rPr>
        <w:rFonts w:ascii="StarSymbol" w:eastAsia="Times New Roman" w:hAnsi="StarSymbol"/>
      </w:rPr>
    </w:lvl>
  </w:abstractNum>
  <w:abstractNum w:abstractNumId="158" w15:restartNumberingAfterBreak="0">
    <w:nsid w:val="6B8E6AC2"/>
    <w:multiLevelType w:val="multilevel"/>
    <w:tmpl w:val="D934576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9" w15:restartNumberingAfterBreak="0">
    <w:nsid w:val="6C3466E8"/>
    <w:multiLevelType w:val="multilevel"/>
    <w:tmpl w:val="2D2E952C"/>
    <w:styleLink w:val="WW8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0" w15:restartNumberingAfterBreak="0">
    <w:nsid w:val="6CDC70FE"/>
    <w:multiLevelType w:val="multilevel"/>
    <w:tmpl w:val="35EAA93A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1" w15:restartNumberingAfterBreak="0">
    <w:nsid w:val="6E853411"/>
    <w:multiLevelType w:val="multilevel"/>
    <w:tmpl w:val="7CF8C4BC"/>
    <w:styleLink w:val="WW8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2" w15:restartNumberingAfterBreak="0">
    <w:nsid w:val="6FB655A8"/>
    <w:multiLevelType w:val="multilevel"/>
    <w:tmpl w:val="9894EE0A"/>
    <w:styleLink w:val="WW8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3" w15:restartNumberingAfterBreak="0">
    <w:nsid w:val="72267C08"/>
    <w:multiLevelType w:val="multilevel"/>
    <w:tmpl w:val="432A1118"/>
    <w:styleLink w:val="RTFNum4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 w15:restartNumberingAfterBreak="0">
    <w:nsid w:val="724A502A"/>
    <w:multiLevelType w:val="multilevel"/>
    <w:tmpl w:val="276A741E"/>
    <w:styleLink w:val="WW8Num5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5" w15:restartNumberingAfterBreak="0">
    <w:nsid w:val="739B589E"/>
    <w:multiLevelType w:val="multilevel"/>
    <w:tmpl w:val="D5E2CB58"/>
    <w:styleLink w:val="WW8Num1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6" w15:restartNumberingAfterBreak="0">
    <w:nsid w:val="745E1C49"/>
    <w:multiLevelType w:val="multilevel"/>
    <w:tmpl w:val="96DE702A"/>
    <w:styleLink w:val="WW8Num46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7" w15:restartNumberingAfterBreak="0">
    <w:nsid w:val="75150190"/>
    <w:multiLevelType w:val="multilevel"/>
    <w:tmpl w:val="353C950C"/>
    <w:styleLink w:val="WW8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8" w15:restartNumberingAfterBreak="0">
    <w:nsid w:val="753F3C8D"/>
    <w:multiLevelType w:val="multilevel"/>
    <w:tmpl w:val="3634CDB6"/>
    <w:styleLink w:val="WW8Num13"/>
    <w:lvl w:ilvl="0">
      <w:numFmt w:val="bullet"/>
      <w:lvlText w:val="­"/>
      <w:lvlJc w:val="left"/>
      <w:pPr>
        <w:ind w:left="2160" w:hanging="360"/>
      </w:pPr>
      <w:rPr>
        <w:rFonts w:ascii="Times New Roman" w:hAnsi="Times New Roman" w:cs="Times New Roman"/>
      </w:rPr>
    </w:lvl>
    <w:lvl w:ilvl="1">
      <w:start w:val="5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9" w15:restartNumberingAfterBreak="0">
    <w:nsid w:val="77AB3D1E"/>
    <w:multiLevelType w:val="multilevel"/>
    <w:tmpl w:val="F650EBE2"/>
    <w:styleLink w:val="WW8Num1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0" w15:restartNumberingAfterBreak="0">
    <w:nsid w:val="784B281C"/>
    <w:multiLevelType w:val="multilevel"/>
    <w:tmpl w:val="DF7AE322"/>
    <w:styleLink w:val="WW8Num44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1" w15:restartNumberingAfterBreak="0">
    <w:nsid w:val="78E13526"/>
    <w:multiLevelType w:val="multilevel"/>
    <w:tmpl w:val="7BA61E40"/>
    <w:styleLink w:val="WW8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2" w15:restartNumberingAfterBreak="0">
    <w:nsid w:val="78E708C6"/>
    <w:multiLevelType w:val="multilevel"/>
    <w:tmpl w:val="8F5C4D42"/>
    <w:styleLink w:val="WW8Num9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3" w15:restartNumberingAfterBreak="0">
    <w:nsid w:val="79BA1E1A"/>
    <w:multiLevelType w:val="multilevel"/>
    <w:tmpl w:val="1302BA00"/>
    <w:styleLink w:val="WW8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4" w15:restartNumberingAfterBreak="0">
    <w:nsid w:val="7A3A4CA5"/>
    <w:multiLevelType w:val="multilevel"/>
    <w:tmpl w:val="22546E6E"/>
    <w:styleLink w:val="WW8Num968"/>
    <w:lvl w:ilvl="0">
      <w:numFmt w:val="bullet"/>
      <w:lvlText w:val=""/>
      <w:lvlJc w:val="left"/>
      <w:rPr>
        <w:rFonts w:ascii="Symbol" w:hAnsi="Symbol"/>
        <w:b w:val="0"/>
        <w:bCs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b w:val="0"/>
        <w:bCs w:val="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b w:val="0"/>
        <w:bCs w:val="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5" w15:restartNumberingAfterBreak="0">
    <w:nsid w:val="7A5723C4"/>
    <w:multiLevelType w:val="multilevel"/>
    <w:tmpl w:val="BCBAC49A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6" w15:restartNumberingAfterBreak="0">
    <w:nsid w:val="7A9612EE"/>
    <w:multiLevelType w:val="multilevel"/>
    <w:tmpl w:val="AF6094B6"/>
    <w:styleLink w:val="WW8Num1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7" w15:restartNumberingAfterBreak="0">
    <w:nsid w:val="7B0011C3"/>
    <w:multiLevelType w:val="multilevel"/>
    <w:tmpl w:val="2DA686C0"/>
    <w:styleLink w:val="3623631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8" w15:restartNumberingAfterBreak="0">
    <w:nsid w:val="7BC87C5E"/>
    <w:multiLevelType w:val="multilevel"/>
    <w:tmpl w:val="D6EE1A70"/>
    <w:styleLink w:val="WW8Num1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9" w15:restartNumberingAfterBreak="0">
    <w:nsid w:val="7CC57190"/>
    <w:multiLevelType w:val="multilevel"/>
    <w:tmpl w:val="0820F8B4"/>
    <w:styleLink w:val="WW8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0" w15:restartNumberingAfterBreak="0">
    <w:nsid w:val="7D0A3F49"/>
    <w:multiLevelType w:val="multilevel"/>
    <w:tmpl w:val="4BAECC94"/>
    <w:styleLink w:val="WW8Num4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1" w15:restartNumberingAfterBreak="0">
    <w:nsid w:val="7E6071D0"/>
    <w:multiLevelType w:val="multilevel"/>
    <w:tmpl w:val="29F4D472"/>
    <w:styleLink w:val="WW8Num1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2" w15:restartNumberingAfterBreak="0">
    <w:nsid w:val="7E9D2AA3"/>
    <w:multiLevelType w:val="multilevel"/>
    <w:tmpl w:val="BC324846"/>
    <w:styleLink w:val="WW8Num4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3" w15:restartNumberingAfterBreak="0">
    <w:nsid w:val="7F3C730B"/>
    <w:multiLevelType w:val="multilevel"/>
    <w:tmpl w:val="86CA6CE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4" w15:restartNumberingAfterBreak="0">
    <w:nsid w:val="7F443A60"/>
    <w:multiLevelType w:val="multilevel"/>
    <w:tmpl w:val="753AA9F2"/>
    <w:styleLink w:val="WW8Num9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9"/>
  </w:num>
  <w:num w:numId="2">
    <w:abstractNumId w:val="139"/>
  </w:num>
  <w:num w:numId="3">
    <w:abstractNumId w:val="78"/>
  </w:num>
  <w:num w:numId="4">
    <w:abstractNumId w:val="113"/>
    <w:lvlOverride w:ilvl="0">
      <w:lvl w:ilvl="0">
        <w:start w:val="1"/>
        <w:numFmt w:val="decimal"/>
        <w:pStyle w:val="cislovanie"/>
        <w:lvlText w:val="%1."/>
        <w:lvlJc w:val="left"/>
        <w:pPr>
          <w:ind w:left="510" w:hanging="340"/>
        </w:pPr>
        <w:rPr>
          <w:b w:val="0"/>
          <w:bCs/>
        </w:rPr>
      </w:lvl>
    </w:lvlOverride>
  </w:num>
  <w:num w:numId="5">
    <w:abstractNumId w:val="130"/>
  </w:num>
  <w:num w:numId="6">
    <w:abstractNumId w:val="11"/>
  </w:num>
  <w:num w:numId="7">
    <w:abstractNumId w:val="122"/>
  </w:num>
  <w:num w:numId="8">
    <w:abstractNumId w:val="155"/>
  </w:num>
  <w:num w:numId="9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bullet"/>
        <w:lvlText w:val="-"/>
        <w:lvlJc w:val="left"/>
        <w:pPr>
          <w:ind w:left="3600" w:hanging="360"/>
        </w:pPr>
        <w:rPr>
          <w:rFonts w:ascii="Arial" w:eastAsia="Times New Roman" w:hAnsi="Arial" w:cs="Arial"/>
        </w:rPr>
      </w:lvl>
    </w:lvlOverride>
  </w:num>
  <w:num w:numId="10">
    <w:abstractNumId w:val="54"/>
  </w:num>
  <w:num w:numId="11">
    <w:abstractNumId w:val="65"/>
  </w:num>
  <w:num w:numId="12">
    <w:abstractNumId w:val="177"/>
  </w:num>
  <w:num w:numId="13">
    <w:abstractNumId w:val="160"/>
  </w:num>
  <w:num w:numId="14">
    <w:abstractNumId w:val="111"/>
  </w:num>
  <w:num w:numId="15">
    <w:abstractNumId w:val="30"/>
  </w:num>
  <w:num w:numId="16">
    <w:abstractNumId w:val="83"/>
  </w:num>
  <w:num w:numId="17">
    <w:abstractNumId w:val="12"/>
  </w:num>
  <w:num w:numId="18">
    <w:abstractNumId w:val="92"/>
  </w:num>
  <w:num w:numId="19">
    <w:abstractNumId w:val="94"/>
  </w:num>
  <w:num w:numId="20">
    <w:abstractNumId w:val="124"/>
  </w:num>
  <w:num w:numId="21">
    <w:abstractNumId w:val="168"/>
  </w:num>
  <w:num w:numId="22">
    <w:abstractNumId w:val="99"/>
  </w:num>
  <w:num w:numId="23">
    <w:abstractNumId w:val="128"/>
  </w:num>
  <w:num w:numId="24">
    <w:abstractNumId w:val="184"/>
  </w:num>
  <w:num w:numId="25">
    <w:abstractNumId w:val="73"/>
  </w:num>
  <w:num w:numId="26">
    <w:abstractNumId w:val="115"/>
  </w:num>
  <w:num w:numId="27">
    <w:abstractNumId w:val="114"/>
  </w:num>
  <w:num w:numId="28">
    <w:abstractNumId w:val="86"/>
  </w:num>
  <w:num w:numId="29">
    <w:abstractNumId w:val="50"/>
  </w:num>
  <w:num w:numId="30">
    <w:abstractNumId w:val="137"/>
  </w:num>
  <w:num w:numId="31">
    <w:abstractNumId w:val="71"/>
  </w:num>
  <w:num w:numId="32">
    <w:abstractNumId w:val="140"/>
  </w:num>
  <w:num w:numId="33">
    <w:abstractNumId w:val="31"/>
  </w:num>
  <w:num w:numId="34">
    <w:abstractNumId w:val="136"/>
  </w:num>
  <w:num w:numId="35">
    <w:abstractNumId w:val="119"/>
  </w:num>
  <w:num w:numId="36">
    <w:abstractNumId w:val="149"/>
  </w:num>
  <w:num w:numId="37">
    <w:abstractNumId w:val="127"/>
  </w:num>
  <w:num w:numId="38">
    <w:abstractNumId w:val="13"/>
  </w:num>
  <w:num w:numId="39">
    <w:abstractNumId w:val="17"/>
  </w:num>
  <w:num w:numId="40">
    <w:abstractNumId w:val="148"/>
  </w:num>
  <w:num w:numId="41">
    <w:abstractNumId w:val="167"/>
  </w:num>
  <w:num w:numId="42">
    <w:abstractNumId w:val="103"/>
  </w:num>
  <w:num w:numId="43">
    <w:abstractNumId w:val="96"/>
  </w:num>
  <w:num w:numId="44">
    <w:abstractNumId w:val="40"/>
  </w:num>
  <w:num w:numId="45">
    <w:abstractNumId w:val="64"/>
  </w:num>
  <w:num w:numId="46">
    <w:abstractNumId w:val="95"/>
  </w:num>
  <w:num w:numId="47">
    <w:abstractNumId w:val="44"/>
  </w:num>
  <w:num w:numId="48">
    <w:abstractNumId w:val="162"/>
  </w:num>
  <w:num w:numId="49">
    <w:abstractNumId w:val="143"/>
  </w:num>
  <w:num w:numId="50">
    <w:abstractNumId w:val="173"/>
  </w:num>
  <w:num w:numId="51">
    <w:abstractNumId w:val="22"/>
  </w:num>
  <w:num w:numId="52">
    <w:abstractNumId w:val="151"/>
  </w:num>
  <w:num w:numId="53">
    <w:abstractNumId w:val="32"/>
  </w:num>
  <w:num w:numId="54">
    <w:abstractNumId w:val="129"/>
  </w:num>
  <w:num w:numId="55">
    <w:abstractNumId w:val="93"/>
  </w:num>
  <w:num w:numId="56">
    <w:abstractNumId w:val="169"/>
  </w:num>
  <w:num w:numId="57">
    <w:abstractNumId w:val="178"/>
  </w:num>
  <w:num w:numId="58">
    <w:abstractNumId w:val="98"/>
  </w:num>
  <w:num w:numId="59">
    <w:abstractNumId w:val="20"/>
  </w:num>
  <w:num w:numId="60">
    <w:abstractNumId w:val="165"/>
  </w:num>
  <w:num w:numId="61">
    <w:abstractNumId w:val="82"/>
  </w:num>
  <w:num w:numId="62">
    <w:abstractNumId w:val="181"/>
  </w:num>
  <w:num w:numId="63">
    <w:abstractNumId w:val="153"/>
  </w:num>
  <w:num w:numId="64">
    <w:abstractNumId w:val="34"/>
  </w:num>
  <w:num w:numId="65">
    <w:abstractNumId w:val="147"/>
  </w:num>
  <w:num w:numId="66">
    <w:abstractNumId w:val="35"/>
  </w:num>
  <w:num w:numId="67">
    <w:abstractNumId w:val="120"/>
  </w:num>
  <w:num w:numId="68">
    <w:abstractNumId w:val="176"/>
  </w:num>
  <w:num w:numId="69">
    <w:abstractNumId w:val="108"/>
  </w:num>
  <w:num w:numId="70">
    <w:abstractNumId w:val="68"/>
  </w:num>
  <w:num w:numId="71">
    <w:abstractNumId w:val="81"/>
  </w:num>
  <w:num w:numId="72">
    <w:abstractNumId w:val="62"/>
  </w:num>
  <w:num w:numId="73">
    <w:abstractNumId w:val="28"/>
  </w:num>
  <w:num w:numId="74">
    <w:abstractNumId w:val="76"/>
  </w:num>
  <w:num w:numId="75">
    <w:abstractNumId w:val="80"/>
  </w:num>
  <w:num w:numId="76">
    <w:abstractNumId w:val="109"/>
  </w:num>
  <w:num w:numId="77">
    <w:abstractNumId w:val="91"/>
  </w:num>
  <w:num w:numId="78">
    <w:abstractNumId w:val="42"/>
  </w:num>
  <w:num w:numId="79">
    <w:abstractNumId w:val="33"/>
  </w:num>
  <w:num w:numId="80">
    <w:abstractNumId w:val="134"/>
  </w:num>
  <w:num w:numId="81">
    <w:abstractNumId w:val="156"/>
  </w:num>
  <w:num w:numId="82">
    <w:abstractNumId w:val="70"/>
  </w:num>
  <w:num w:numId="83">
    <w:abstractNumId w:val="47"/>
  </w:num>
  <w:num w:numId="84">
    <w:abstractNumId w:val="55"/>
  </w:num>
  <w:num w:numId="85">
    <w:abstractNumId w:val="171"/>
  </w:num>
  <w:num w:numId="86">
    <w:abstractNumId w:val="164"/>
  </w:num>
  <w:num w:numId="87">
    <w:abstractNumId w:val="45"/>
  </w:num>
  <w:num w:numId="88">
    <w:abstractNumId w:val="18"/>
  </w:num>
  <w:num w:numId="89">
    <w:abstractNumId w:val="152"/>
  </w:num>
  <w:num w:numId="90">
    <w:abstractNumId w:val="24"/>
  </w:num>
  <w:num w:numId="91">
    <w:abstractNumId w:val="74"/>
  </w:num>
  <w:num w:numId="92">
    <w:abstractNumId w:val="48"/>
  </w:num>
  <w:num w:numId="93">
    <w:abstractNumId w:val="101"/>
  </w:num>
  <w:num w:numId="94">
    <w:abstractNumId w:val="179"/>
  </w:num>
  <w:num w:numId="95">
    <w:abstractNumId w:val="121"/>
  </w:num>
  <w:num w:numId="96">
    <w:abstractNumId w:val="79"/>
  </w:num>
  <w:num w:numId="97">
    <w:abstractNumId w:val="172"/>
  </w:num>
  <w:num w:numId="98">
    <w:abstractNumId w:val="72"/>
  </w:num>
  <w:num w:numId="99">
    <w:abstractNumId w:val="25"/>
  </w:num>
  <w:num w:numId="100">
    <w:abstractNumId w:val="77"/>
  </w:num>
  <w:num w:numId="101">
    <w:abstractNumId w:val="125"/>
  </w:num>
  <w:num w:numId="102">
    <w:abstractNumId w:val="112"/>
  </w:num>
  <w:num w:numId="103">
    <w:abstractNumId w:val="23"/>
  </w:num>
  <w:num w:numId="104">
    <w:abstractNumId w:val="67"/>
  </w:num>
  <w:num w:numId="105">
    <w:abstractNumId w:val="180"/>
  </w:num>
  <w:num w:numId="106">
    <w:abstractNumId w:val="170"/>
  </w:num>
  <w:num w:numId="107">
    <w:abstractNumId w:val="39"/>
  </w:num>
  <w:num w:numId="108">
    <w:abstractNumId w:val="51"/>
  </w:num>
  <w:num w:numId="109">
    <w:abstractNumId w:val="182"/>
  </w:num>
  <w:num w:numId="110">
    <w:abstractNumId w:val="15"/>
  </w:num>
  <w:num w:numId="111">
    <w:abstractNumId w:val="116"/>
  </w:num>
  <w:num w:numId="112">
    <w:abstractNumId w:val="146"/>
  </w:num>
  <w:num w:numId="113">
    <w:abstractNumId w:val="69"/>
  </w:num>
  <w:num w:numId="114">
    <w:abstractNumId w:val="14"/>
  </w:num>
  <w:num w:numId="115">
    <w:abstractNumId w:val="123"/>
  </w:num>
  <w:num w:numId="116">
    <w:abstractNumId w:val="166"/>
  </w:num>
  <w:num w:numId="117">
    <w:abstractNumId w:val="110"/>
  </w:num>
  <w:num w:numId="118">
    <w:abstractNumId w:val="43"/>
  </w:num>
  <w:num w:numId="119">
    <w:abstractNumId w:val="158"/>
  </w:num>
  <w:num w:numId="120">
    <w:abstractNumId w:val="133"/>
  </w:num>
  <w:num w:numId="121">
    <w:abstractNumId w:val="106"/>
  </w:num>
  <w:num w:numId="122">
    <w:abstractNumId w:val="26"/>
  </w:num>
  <w:num w:numId="123">
    <w:abstractNumId w:val="49"/>
  </w:num>
  <w:num w:numId="124">
    <w:abstractNumId w:val="132"/>
  </w:num>
  <w:num w:numId="125">
    <w:abstractNumId w:val="66"/>
  </w:num>
  <w:num w:numId="126">
    <w:abstractNumId w:val="36"/>
  </w:num>
  <w:num w:numId="127">
    <w:abstractNumId w:val="161"/>
  </w:num>
  <w:num w:numId="128">
    <w:abstractNumId w:val="159"/>
  </w:num>
  <w:num w:numId="129">
    <w:abstractNumId w:val="46"/>
  </w:num>
  <w:num w:numId="130">
    <w:abstractNumId w:val="41"/>
  </w:num>
  <w:num w:numId="131">
    <w:abstractNumId w:val="87"/>
  </w:num>
  <w:num w:numId="132">
    <w:abstractNumId w:val="16"/>
  </w:num>
  <w:num w:numId="133">
    <w:abstractNumId w:val="126"/>
  </w:num>
  <w:num w:numId="134">
    <w:abstractNumId w:val="107"/>
  </w:num>
  <w:num w:numId="135">
    <w:abstractNumId w:val="163"/>
  </w:num>
  <w:num w:numId="136">
    <w:abstractNumId w:val="60"/>
  </w:num>
  <w:num w:numId="137">
    <w:abstractNumId w:val="61"/>
  </w:num>
  <w:num w:numId="138">
    <w:abstractNumId w:val="97"/>
  </w:num>
  <w:num w:numId="139">
    <w:abstractNumId w:val="63"/>
  </w:num>
  <w:num w:numId="140">
    <w:abstractNumId w:val="183"/>
  </w:num>
  <w:num w:numId="141">
    <w:abstractNumId w:val="38"/>
  </w:num>
  <w:num w:numId="142">
    <w:abstractNumId w:val="58"/>
  </w:num>
  <w:num w:numId="143">
    <w:abstractNumId w:val="52"/>
  </w:num>
  <w:num w:numId="144">
    <w:abstractNumId w:val="138"/>
  </w:num>
  <w:num w:numId="145">
    <w:abstractNumId w:val="104"/>
  </w:num>
  <w:num w:numId="146">
    <w:abstractNumId w:val="21"/>
  </w:num>
  <w:num w:numId="147">
    <w:abstractNumId w:val="84"/>
  </w:num>
  <w:num w:numId="148">
    <w:abstractNumId w:val="145"/>
  </w:num>
  <w:num w:numId="149">
    <w:abstractNumId w:val="174"/>
  </w:num>
  <w:num w:numId="150">
    <w:abstractNumId w:val="10"/>
  </w:num>
  <w:num w:numId="151">
    <w:abstractNumId w:val="56"/>
  </w:num>
  <w:num w:numId="152">
    <w:abstractNumId w:val="9"/>
  </w:num>
  <w:num w:numId="153">
    <w:abstractNumId w:val="53"/>
  </w:num>
  <w:num w:numId="154">
    <w:abstractNumId w:val="75"/>
  </w:num>
  <w:num w:numId="155">
    <w:abstractNumId w:val="150"/>
  </w:num>
  <w:num w:numId="156">
    <w:abstractNumId w:val="118"/>
  </w:num>
  <w:num w:numId="157">
    <w:abstractNumId w:val="131"/>
  </w:num>
  <w:num w:numId="158">
    <w:abstractNumId w:val="175"/>
  </w:num>
  <w:num w:numId="159">
    <w:abstractNumId w:val="57"/>
  </w:num>
  <w:num w:numId="160">
    <w:abstractNumId w:val="105"/>
  </w:num>
  <w:num w:numId="161">
    <w:abstractNumId w:val="88"/>
  </w:num>
  <w:num w:numId="162">
    <w:abstractNumId w:val="154"/>
  </w:num>
  <w:num w:numId="163">
    <w:abstractNumId w:val="157"/>
  </w:num>
  <w:num w:numId="164">
    <w:abstractNumId w:val="19"/>
  </w:num>
  <w:num w:numId="165">
    <w:abstractNumId w:val="141"/>
  </w:num>
  <w:num w:numId="166">
    <w:abstractNumId w:val="102"/>
  </w:num>
  <w:num w:numId="167">
    <w:abstractNumId w:val="144"/>
  </w:num>
  <w:num w:numId="168">
    <w:abstractNumId w:val="27"/>
  </w:num>
  <w:num w:numId="169">
    <w:abstractNumId w:val="135"/>
  </w:num>
  <w:num w:numId="170">
    <w:abstractNumId w:val="89"/>
  </w:num>
  <w:num w:numId="171">
    <w:abstractNumId w:val="142"/>
  </w:num>
  <w:num w:numId="172">
    <w:abstractNumId w:val="85"/>
  </w:num>
  <w:num w:numId="173">
    <w:abstractNumId w:val="37"/>
  </w:num>
  <w:num w:numId="174">
    <w:abstractNumId w:val="100"/>
  </w:num>
  <w:num w:numId="175">
    <w:abstractNumId w:val="29"/>
  </w:num>
  <w:num w:numId="176">
    <w:abstractNumId w:val="113"/>
  </w:num>
  <w:num w:numId="177">
    <w:abstractNumId w:val="90"/>
  </w:num>
  <w:num w:numId="178">
    <w:abstractNumId w:val="117"/>
  </w:num>
  <w:num w:numId="179">
    <w:abstractNumId w:val="59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994"/>
    <w:rsid w:val="00067AA6"/>
    <w:rsid w:val="000A720C"/>
    <w:rsid w:val="000F2FD0"/>
    <w:rsid w:val="00144F93"/>
    <w:rsid w:val="001A0977"/>
    <w:rsid w:val="0023314E"/>
    <w:rsid w:val="00241306"/>
    <w:rsid w:val="0029663D"/>
    <w:rsid w:val="002B2B0F"/>
    <w:rsid w:val="002D7994"/>
    <w:rsid w:val="0036181F"/>
    <w:rsid w:val="003649BB"/>
    <w:rsid w:val="0037071A"/>
    <w:rsid w:val="003C6EB4"/>
    <w:rsid w:val="003E7341"/>
    <w:rsid w:val="004D32B6"/>
    <w:rsid w:val="004E3C53"/>
    <w:rsid w:val="004F06DE"/>
    <w:rsid w:val="00582E66"/>
    <w:rsid w:val="005F0E85"/>
    <w:rsid w:val="006503EF"/>
    <w:rsid w:val="006769EC"/>
    <w:rsid w:val="006A649D"/>
    <w:rsid w:val="006E42B7"/>
    <w:rsid w:val="007962DA"/>
    <w:rsid w:val="007E6659"/>
    <w:rsid w:val="00814B68"/>
    <w:rsid w:val="00833795"/>
    <w:rsid w:val="008953C8"/>
    <w:rsid w:val="008D1457"/>
    <w:rsid w:val="008E7BD4"/>
    <w:rsid w:val="009100EF"/>
    <w:rsid w:val="009572A5"/>
    <w:rsid w:val="00966267"/>
    <w:rsid w:val="00987A7E"/>
    <w:rsid w:val="00991821"/>
    <w:rsid w:val="009E619F"/>
    <w:rsid w:val="00A20C0C"/>
    <w:rsid w:val="00A96AAA"/>
    <w:rsid w:val="00AC7D21"/>
    <w:rsid w:val="00B31558"/>
    <w:rsid w:val="00B3666D"/>
    <w:rsid w:val="00B62173"/>
    <w:rsid w:val="00BA481C"/>
    <w:rsid w:val="00BB626B"/>
    <w:rsid w:val="00BD0905"/>
    <w:rsid w:val="00C02333"/>
    <w:rsid w:val="00C26DDB"/>
    <w:rsid w:val="00C519B8"/>
    <w:rsid w:val="00C73E4B"/>
    <w:rsid w:val="00D32612"/>
    <w:rsid w:val="00D66DD3"/>
    <w:rsid w:val="00D70441"/>
    <w:rsid w:val="00D74403"/>
    <w:rsid w:val="00D90D34"/>
    <w:rsid w:val="00DB4E0B"/>
    <w:rsid w:val="00E03A8B"/>
    <w:rsid w:val="00ED7715"/>
    <w:rsid w:val="00EF0BA4"/>
    <w:rsid w:val="00F11421"/>
    <w:rsid w:val="00F25596"/>
    <w:rsid w:val="00F47E73"/>
    <w:rsid w:val="00F507F4"/>
    <w:rsid w:val="00F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8517"/>
  <w15:docId w15:val="{0A536B54-EFD3-4D1F-A6A7-B256D430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D79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720C"/>
    <w:pPr>
      <w:keepNext/>
      <w:keepLines/>
      <w:numPr>
        <w:numId w:val="2"/>
      </w:numPr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720C"/>
    <w:pPr>
      <w:keepNext/>
      <w:keepLines/>
      <w:numPr>
        <w:ilvl w:val="1"/>
        <w:numId w:val="2"/>
      </w:numPr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Nadpis30">
    <w:name w:val="heading 3"/>
    <w:basedOn w:val="Normlny"/>
    <w:next w:val="Normlny"/>
    <w:link w:val="Nadpis3Char"/>
    <w:uiPriority w:val="9"/>
    <w:unhideWhenUsed/>
    <w:qFormat/>
    <w:rsid w:val="000A720C"/>
    <w:pPr>
      <w:keepNext/>
      <w:keepLines/>
      <w:numPr>
        <w:ilvl w:val="2"/>
        <w:numId w:val="2"/>
      </w:numPr>
      <w:spacing w:before="20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A720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A720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A720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A720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A720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0A720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arebnzoznamzvraznenie11">
    <w:name w:val="Farebný zoznam – zvýraznenie 11"/>
    <w:basedOn w:val="Normlny"/>
    <w:uiPriority w:val="99"/>
    <w:qFormat/>
    <w:rsid w:val="000A720C"/>
    <w:pPr>
      <w:ind w:left="720"/>
    </w:pPr>
  </w:style>
  <w:style w:type="paragraph" w:customStyle="1" w:styleId="Odsekzoznamu1">
    <w:name w:val="Odsek zoznamu1"/>
    <w:basedOn w:val="Normlny"/>
    <w:qFormat/>
    <w:rsid w:val="000A720C"/>
    <w:pPr>
      <w:ind w:left="720"/>
    </w:pPr>
  </w:style>
  <w:style w:type="paragraph" w:customStyle="1" w:styleId="Bezriadkovania1">
    <w:name w:val="Bez riadkovania1"/>
    <w:qFormat/>
    <w:rsid w:val="000A72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Hlavikaobsahu1">
    <w:name w:val="Hlavička obsahu1"/>
    <w:basedOn w:val="Nadpis1"/>
    <w:next w:val="Normlny"/>
    <w:uiPriority w:val="39"/>
    <w:qFormat/>
    <w:rsid w:val="000A720C"/>
    <w:pPr>
      <w:widowControl/>
      <w:numPr>
        <w:numId w:val="3"/>
      </w:numPr>
      <w:suppressAutoHyphens w:val="0"/>
      <w:autoSpaceDN/>
      <w:spacing w:line="276" w:lineRule="auto"/>
      <w:ind w:left="0" w:firstLine="0"/>
      <w:textAlignment w:val="auto"/>
      <w:outlineLvl w:val="9"/>
    </w:pPr>
    <w:rPr>
      <w:rFonts w:eastAsia="Times New Roman" w:cs="Times New Roman"/>
      <w:color w:val="365F91"/>
      <w:kern w:val="0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A720C"/>
    <w:rPr>
      <w:rFonts w:ascii="Arial" w:eastAsiaTheme="majorEastAsia" w:hAnsi="Arial" w:cstheme="majorBidi"/>
      <w:b/>
      <w:bCs/>
      <w:color w:val="365F91" w:themeColor="accent1" w:themeShade="BF"/>
      <w:kern w:val="3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A720C"/>
    <w:rPr>
      <w:rFonts w:ascii="Arial" w:eastAsiaTheme="majorEastAsia" w:hAnsi="Arial" w:cstheme="majorBidi"/>
      <w:b/>
      <w:bCs/>
      <w:color w:val="4F81BD" w:themeColor="accent1"/>
      <w:kern w:val="3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0"/>
    <w:uiPriority w:val="9"/>
    <w:rsid w:val="000A720C"/>
    <w:rPr>
      <w:rFonts w:ascii="Arial" w:eastAsiaTheme="majorEastAsia" w:hAnsi="Arial" w:cstheme="majorBidi"/>
      <w:b/>
      <w:bCs/>
      <w:color w:val="4F81BD" w:themeColor="accent1"/>
      <w:kern w:val="3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A720C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A720C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A720C"/>
    <w:rPr>
      <w:rFonts w:asciiTheme="majorHAnsi" w:eastAsiaTheme="majorEastAsia" w:hAnsiTheme="majorHAnsi" w:cstheme="majorBidi"/>
      <w:i/>
      <w:iCs/>
      <w:color w:val="243F60" w:themeColor="accent1" w:themeShade="7F"/>
      <w:kern w:val="3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0A720C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0A720C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A720C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sk-SK"/>
    </w:rPr>
  </w:style>
  <w:style w:type="paragraph" w:styleId="Nzov">
    <w:name w:val="Title"/>
    <w:aliases w:val="Názov práce"/>
    <w:basedOn w:val="Normlny"/>
    <w:next w:val="Normlny"/>
    <w:link w:val="NzovChar"/>
    <w:uiPriority w:val="99"/>
    <w:qFormat/>
    <w:rsid w:val="000A720C"/>
    <w:pPr>
      <w:keepNext/>
      <w:autoSpaceDE w:val="0"/>
      <w:spacing w:before="240" w:after="120"/>
    </w:pPr>
    <w:rPr>
      <w:rFonts w:ascii="Arial" w:hAnsi="Arial"/>
      <w:color w:val="000000"/>
      <w:sz w:val="28"/>
      <w:szCs w:val="28"/>
      <w:lang w:bidi="en-US"/>
    </w:rPr>
  </w:style>
  <w:style w:type="character" w:customStyle="1" w:styleId="NzovChar">
    <w:name w:val="Názov Char"/>
    <w:aliases w:val="Názov práce Char"/>
    <w:basedOn w:val="Predvolenpsmoodseku"/>
    <w:link w:val="Nzov"/>
    <w:uiPriority w:val="99"/>
    <w:rsid w:val="000A720C"/>
    <w:rPr>
      <w:rFonts w:ascii="Arial" w:eastAsia="Lucida Sans Unicode" w:hAnsi="Arial" w:cs="Tahoma"/>
      <w:color w:val="000000"/>
      <w:kern w:val="3"/>
      <w:sz w:val="28"/>
      <w:szCs w:val="28"/>
      <w:lang w:eastAsia="sk-SK" w:bidi="en-US"/>
    </w:rPr>
  </w:style>
  <w:style w:type="paragraph" w:styleId="Podtitul">
    <w:name w:val="Subtitle"/>
    <w:basedOn w:val="Nzov"/>
    <w:next w:val="Normlny"/>
    <w:link w:val="PodtitulChar"/>
    <w:uiPriority w:val="99"/>
    <w:qFormat/>
    <w:rsid w:val="000A720C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0A720C"/>
    <w:rPr>
      <w:rFonts w:ascii="Arial" w:eastAsia="Lucida Sans Unicode" w:hAnsi="Arial" w:cs="Tahoma"/>
      <w:i/>
      <w:iCs/>
      <w:color w:val="000000"/>
      <w:kern w:val="3"/>
      <w:sz w:val="28"/>
      <w:szCs w:val="28"/>
      <w:lang w:eastAsia="sk-SK" w:bidi="en-US"/>
    </w:rPr>
  </w:style>
  <w:style w:type="character" w:styleId="Zvraznenie">
    <w:name w:val="Emphasis"/>
    <w:uiPriority w:val="99"/>
    <w:qFormat/>
    <w:rsid w:val="000A720C"/>
    <w:rPr>
      <w:i/>
      <w:iCs/>
    </w:rPr>
  </w:style>
  <w:style w:type="paragraph" w:styleId="Bezriadkovania">
    <w:name w:val="No Spacing"/>
    <w:uiPriority w:val="99"/>
    <w:qFormat/>
    <w:rsid w:val="000A72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0A720C"/>
    <w:pPr>
      <w:ind w:left="720"/>
    </w:pPr>
  </w:style>
  <w:style w:type="paragraph" w:styleId="Hlavikaobsahu">
    <w:name w:val="TOC Heading"/>
    <w:basedOn w:val="Nadpis1"/>
    <w:next w:val="Normlny"/>
    <w:uiPriority w:val="39"/>
    <w:unhideWhenUsed/>
    <w:qFormat/>
    <w:rsid w:val="000A720C"/>
    <w:pPr>
      <w:widowControl/>
      <w:numPr>
        <w:numId w:val="0"/>
      </w:numPr>
      <w:suppressAutoHyphens w:val="0"/>
      <w:autoSpaceDN/>
      <w:spacing w:line="276" w:lineRule="auto"/>
      <w:textAlignment w:val="auto"/>
      <w:outlineLvl w:val="9"/>
    </w:pPr>
    <w:rPr>
      <w:kern w:val="0"/>
      <w:lang w:eastAsia="en-US"/>
    </w:rPr>
  </w:style>
  <w:style w:type="paragraph" w:customStyle="1" w:styleId="Standard">
    <w:name w:val="Standard"/>
    <w:rsid w:val="002D799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 w:bidi="en-US"/>
    </w:rPr>
  </w:style>
  <w:style w:type="paragraph" w:customStyle="1" w:styleId="Textbody">
    <w:name w:val="Text body"/>
    <w:basedOn w:val="Standard"/>
    <w:rsid w:val="002D7994"/>
    <w:pPr>
      <w:spacing w:after="120"/>
    </w:pPr>
  </w:style>
  <w:style w:type="paragraph" w:styleId="Zoznam">
    <w:name w:val="List"/>
    <w:basedOn w:val="Textbody"/>
    <w:uiPriority w:val="99"/>
    <w:rsid w:val="002D7994"/>
  </w:style>
  <w:style w:type="paragraph" w:customStyle="1" w:styleId="Caption1">
    <w:name w:val="Caption1"/>
    <w:basedOn w:val="Standard"/>
    <w:uiPriority w:val="99"/>
    <w:rsid w:val="002D799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D7994"/>
    <w:pPr>
      <w:suppressLineNumbers/>
    </w:pPr>
  </w:style>
  <w:style w:type="paragraph" w:customStyle="1" w:styleId="odrazka2">
    <w:name w:val="odrazka2"/>
    <w:rsid w:val="002D7994"/>
    <w:pPr>
      <w:widowControl w:val="0"/>
      <w:numPr>
        <w:numId w:val="7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lang w:eastAsia="sk-SK"/>
    </w:rPr>
  </w:style>
  <w:style w:type="paragraph" w:customStyle="1" w:styleId="text">
    <w:name w:val="text"/>
    <w:rsid w:val="002D7994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lang w:eastAsia="sk-SK"/>
    </w:rPr>
  </w:style>
  <w:style w:type="paragraph" w:customStyle="1" w:styleId="Contents1">
    <w:name w:val="Contents 1"/>
    <w:basedOn w:val="Index"/>
    <w:uiPriority w:val="99"/>
    <w:rsid w:val="002D7994"/>
    <w:pPr>
      <w:tabs>
        <w:tab w:val="right" w:leader="dot" w:pos="9069"/>
      </w:tabs>
    </w:pPr>
  </w:style>
  <w:style w:type="paragraph" w:customStyle="1" w:styleId="Contents2">
    <w:name w:val="Contents 2"/>
    <w:basedOn w:val="Index"/>
    <w:uiPriority w:val="99"/>
    <w:rsid w:val="002D7994"/>
    <w:pPr>
      <w:tabs>
        <w:tab w:val="right" w:leader="dot" w:pos="9069"/>
      </w:tabs>
      <w:ind w:left="283"/>
    </w:pPr>
  </w:style>
  <w:style w:type="paragraph" w:customStyle="1" w:styleId="Contents3">
    <w:name w:val="Contents 3"/>
    <w:basedOn w:val="Index"/>
    <w:uiPriority w:val="99"/>
    <w:rsid w:val="002D7994"/>
    <w:pPr>
      <w:tabs>
        <w:tab w:val="right" w:leader="dot" w:pos="9069"/>
      </w:tabs>
      <w:ind w:left="566"/>
    </w:pPr>
  </w:style>
  <w:style w:type="paragraph" w:customStyle="1" w:styleId="nadpis10">
    <w:name w:val="nadpis1"/>
    <w:uiPriority w:val="99"/>
    <w:rsid w:val="002D7994"/>
    <w:pPr>
      <w:widowControl w:val="0"/>
      <w:suppressAutoHyphens/>
      <w:autoSpaceDN w:val="0"/>
      <w:spacing w:before="283" w:after="283" w:line="240" w:lineRule="auto"/>
      <w:textAlignment w:val="baseline"/>
    </w:pPr>
    <w:rPr>
      <w:rFonts w:ascii="Times New Roman" w:eastAsia="Lucida Sans Unicode" w:hAnsi="Times New Roman" w:cs="Tahoma"/>
      <w:b/>
      <w:kern w:val="3"/>
      <w:sz w:val="24"/>
      <w:szCs w:val="24"/>
      <w:lang w:eastAsia="sk-SK"/>
    </w:rPr>
  </w:style>
  <w:style w:type="paragraph" w:customStyle="1" w:styleId="nadtabulka">
    <w:name w:val="nadtabulka"/>
    <w:next w:val="Standard"/>
    <w:uiPriority w:val="99"/>
    <w:rsid w:val="002D7994"/>
    <w:pPr>
      <w:widowControl w:val="0"/>
      <w:suppressAutoHyphens/>
      <w:autoSpaceDN w:val="0"/>
      <w:spacing w:after="28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sk-SK"/>
    </w:rPr>
  </w:style>
  <w:style w:type="paragraph" w:customStyle="1" w:styleId="odsek">
    <w:name w:val="odsek"/>
    <w:link w:val="odsekChar"/>
    <w:rsid w:val="002D7994"/>
    <w:pPr>
      <w:widowControl w:val="0"/>
      <w:suppressAutoHyphens/>
      <w:autoSpaceDN w:val="0"/>
      <w:spacing w:before="113" w:after="113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szCs w:val="24"/>
      <w:lang w:eastAsia="sk-SK"/>
    </w:rPr>
  </w:style>
  <w:style w:type="paragraph" w:customStyle="1" w:styleId="nadpisodrazka">
    <w:name w:val="nadpis_odrazka"/>
    <w:rsid w:val="002D7994"/>
    <w:pPr>
      <w:widowControl w:val="0"/>
      <w:suppressAutoHyphens/>
      <w:autoSpaceDN w:val="0"/>
      <w:spacing w:before="283" w:after="113" w:line="240" w:lineRule="auto"/>
      <w:ind w:left="57"/>
      <w:textAlignment w:val="baseline"/>
    </w:pPr>
    <w:rPr>
      <w:rFonts w:ascii="Times New Roman" w:eastAsia="Lucida Sans Unicode" w:hAnsi="Times New Roman" w:cs="Tahoma"/>
      <w:kern w:val="3"/>
      <w:szCs w:val="24"/>
      <w:lang w:eastAsia="sk-SK"/>
    </w:rPr>
  </w:style>
  <w:style w:type="paragraph" w:customStyle="1" w:styleId="odrazka1">
    <w:name w:val="odrazka1"/>
    <w:rsid w:val="002D7994"/>
    <w:pPr>
      <w:widowControl w:val="0"/>
      <w:numPr>
        <w:numId w:val="8"/>
      </w:numPr>
      <w:suppressAutoHyphens/>
      <w:autoSpaceDN w:val="0"/>
      <w:spacing w:before="113" w:after="0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szCs w:val="24"/>
      <w:lang w:eastAsia="sk-SK"/>
    </w:rPr>
  </w:style>
  <w:style w:type="paragraph" w:customStyle="1" w:styleId="medziodrazka">
    <w:name w:val="medziodrazka"/>
    <w:uiPriority w:val="99"/>
    <w:rsid w:val="002D7994"/>
    <w:pPr>
      <w:widowControl w:val="0"/>
      <w:suppressAutoHyphens/>
      <w:autoSpaceDN w:val="0"/>
      <w:spacing w:before="113" w:after="57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szCs w:val="24"/>
      <w:lang w:eastAsia="sk-SK"/>
    </w:rPr>
  </w:style>
  <w:style w:type="paragraph" w:customStyle="1" w:styleId="cislovanie">
    <w:name w:val="cislovanie"/>
    <w:basedOn w:val="text"/>
    <w:uiPriority w:val="99"/>
    <w:rsid w:val="002D7994"/>
    <w:pPr>
      <w:numPr>
        <w:numId w:val="4"/>
      </w:numPr>
      <w:spacing w:before="57" w:after="57"/>
    </w:pPr>
  </w:style>
  <w:style w:type="paragraph" w:customStyle="1" w:styleId="nadpis20">
    <w:name w:val="nadpis2"/>
    <w:uiPriority w:val="99"/>
    <w:rsid w:val="002D7994"/>
    <w:pPr>
      <w:widowControl w:val="0"/>
      <w:suppressAutoHyphens/>
      <w:autoSpaceDN w:val="0"/>
      <w:spacing w:before="454" w:after="227" w:line="240" w:lineRule="auto"/>
      <w:jc w:val="both"/>
      <w:textAlignment w:val="baseline"/>
    </w:pPr>
    <w:rPr>
      <w:rFonts w:ascii="Times New Roman" w:eastAsia="Lucida Sans Unicode" w:hAnsi="Times New Roman" w:cs="Arial"/>
      <w:b/>
      <w:kern w:val="3"/>
      <w:sz w:val="24"/>
      <w:szCs w:val="20"/>
      <w:lang w:eastAsia="sk-SK"/>
    </w:rPr>
  </w:style>
  <w:style w:type="paragraph" w:customStyle="1" w:styleId="nadpis3">
    <w:name w:val="nadpis3"/>
    <w:uiPriority w:val="99"/>
    <w:rsid w:val="002D7994"/>
    <w:pPr>
      <w:widowControl w:val="0"/>
      <w:numPr>
        <w:numId w:val="5"/>
      </w:numPr>
      <w:suppressAutoHyphens/>
      <w:autoSpaceDN w:val="0"/>
      <w:spacing w:before="454" w:after="227" w:line="240" w:lineRule="auto"/>
      <w:jc w:val="both"/>
      <w:textAlignment w:val="baseline"/>
    </w:pPr>
    <w:rPr>
      <w:rFonts w:ascii="Times New Roman" w:eastAsia="Lucida Sans Unicode" w:hAnsi="Times New Roman" w:cs="Arial"/>
      <w:b/>
      <w:color w:val="0000FF"/>
      <w:kern w:val="3"/>
      <w:sz w:val="24"/>
      <w:szCs w:val="20"/>
      <w:lang w:eastAsia="sk-SK"/>
    </w:rPr>
  </w:style>
  <w:style w:type="paragraph" w:customStyle="1" w:styleId="Footer1">
    <w:name w:val="Footer1"/>
    <w:basedOn w:val="Standard"/>
    <w:uiPriority w:val="99"/>
    <w:rsid w:val="002D7994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Standard"/>
    <w:link w:val="Zarkazkladnhotextu2Char"/>
    <w:uiPriority w:val="99"/>
    <w:rsid w:val="002D7994"/>
    <w:pPr>
      <w:spacing w:after="120"/>
      <w:ind w:firstLine="708"/>
      <w:jc w:val="both"/>
    </w:pPr>
    <w:rPr>
      <w:szCs w:val="20"/>
      <w:lang w:eastAsia="ja-JP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D7994"/>
    <w:rPr>
      <w:rFonts w:ascii="Times New Roman" w:eastAsia="Lucida Sans Unicode" w:hAnsi="Times New Roman" w:cs="Tahoma"/>
      <w:color w:val="000000"/>
      <w:kern w:val="3"/>
      <w:sz w:val="24"/>
      <w:szCs w:val="20"/>
      <w:lang w:eastAsia="ja-JP" w:bidi="en-US"/>
    </w:rPr>
  </w:style>
  <w:style w:type="paragraph" w:customStyle="1" w:styleId="Header1">
    <w:name w:val="Header1"/>
    <w:basedOn w:val="Standard"/>
    <w:uiPriority w:val="99"/>
    <w:rsid w:val="002D7994"/>
    <w:pPr>
      <w:tabs>
        <w:tab w:val="center" w:pos="4536"/>
        <w:tab w:val="right" w:pos="9072"/>
      </w:tabs>
    </w:pPr>
  </w:style>
  <w:style w:type="paragraph" w:customStyle="1" w:styleId="Heading31">
    <w:name w:val="Heading 31"/>
    <w:basedOn w:val="Standard"/>
    <w:next w:val="Standard"/>
    <w:uiPriority w:val="99"/>
    <w:rsid w:val="002D79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abulaodrazka">
    <w:name w:val="tabula_odrazka"/>
    <w:link w:val="tabulaodrazkaChar"/>
    <w:rsid w:val="002D799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18"/>
      <w:szCs w:val="18"/>
      <w:lang w:eastAsia="sk-SK"/>
    </w:rPr>
  </w:style>
  <w:style w:type="paragraph" w:customStyle="1" w:styleId="Textbodyindent">
    <w:name w:val="Text body indent"/>
    <w:basedOn w:val="Standard"/>
    <w:uiPriority w:val="99"/>
    <w:rsid w:val="002D7994"/>
    <w:pPr>
      <w:spacing w:after="120"/>
      <w:ind w:firstLine="567"/>
      <w:jc w:val="both"/>
    </w:pPr>
    <w:rPr>
      <w:szCs w:val="20"/>
      <w:lang w:eastAsia="ja-JP"/>
    </w:rPr>
  </w:style>
  <w:style w:type="paragraph" w:customStyle="1" w:styleId="ContentsHeading">
    <w:name w:val="Contents Heading"/>
    <w:basedOn w:val="Nzov"/>
    <w:uiPriority w:val="99"/>
    <w:rsid w:val="002D7994"/>
    <w:pPr>
      <w:suppressLineNumber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uiPriority w:val="99"/>
    <w:rsid w:val="002D7994"/>
    <w:pPr>
      <w:suppressLineNumbers/>
    </w:pPr>
  </w:style>
  <w:style w:type="paragraph" w:customStyle="1" w:styleId="TableHeading">
    <w:name w:val="Table Heading"/>
    <w:basedOn w:val="TableContents"/>
    <w:uiPriority w:val="99"/>
    <w:rsid w:val="002D7994"/>
    <w:pPr>
      <w:jc w:val="center"/>
    </w:pPr>
    <w:rPr>
      <w:b/>
      <w:bCs/>
    </w:rPr>
  </w:style>
  <w:style w:type="paragraph" w:customStyle="1" w:styleId="obsah1">
    <w:name w:val="obsah1"/>
    <w:uiPriority w:val="99"/>
    <w:rsid w:val="002D7994"/>
    <w:pPr>
      <w:widowControl w:val="0"/>
      <w:suppressAutoHyphens/>
      <w:autoSpaceDN w:val="0"/>
      <w:spacing w:before="57" w:after="57" w:line="240" w:lineRule="auto"/>
      <w:textAlignment w:val="baseline"/>
    </w:pPr>
    <w:rPr>
      <w:rFonts w:ascii="Times New Roman" w:eastAsia="Lucida Sans Unicode" w:hAnsi="Times New Roman" w:cs="Tahoma"/>
      <w:b/>
      <w:kern w:val="3"/>
      <w:szCs w:val="24"/>
      <w:lang w:eastAsia="sk-SK"/>
    </w:rPr>
  </w:style>
  <w:style w:type="paragraph" w:customStyle="1" w:styleId="obsah2">
    <w:name w:val="obsah2"/>
    <w:uiPriority w:val="99"/>
    <w:rsid w:val="002D7994"/>
    <w:pPr>
      <w:widowControl w:val="0"/>
      <w:suppressAutoHyphens/>
      <w:autoSpaceDN w:val="0"/>
      <w:spacing w:after="0" w:line="240" w:lineRule="auto"/>
      <w:ind w:left="283"/>
      <w:textAlignment w:val="baseline"/>
    </w:pPr>
    <w:rPr>
      <w:rFonts w:ascii="Times New Roman" w:eastAsia="Lucida Sans Unicode" w:hAnsi="Times New Roman" w:cs="Tahoma"/>
      <w:kern w:val="3"/>
      <w:szCs w:val="24"/>
      <w:lang w:eastAsia="sk-SK"/>
    </w:rPr>
  </w:style>
  <w:style w:type="paragraph" w:customStyle="1" w:styleId="obsah3">
    <w:name w:val="obsah3"/>
    <w:uiPriority w:val="99"/>
    <w:rsid w:val="002D7994"/>
    <w:pPr>
      <w:widowControl w:val="0"/>
      <w:suppressAutoHyphens/>
      <w:autoSpaceDN w:val="0"/>
      <w:spacing w:after="0" w:line="240" w:lineRule="auto"/>
      <w:ind w:left="510"/>
      <w:textAlignment w:val="baseline"/>
    </w:pPr>
    <w:rPr>
      <w:rFonts w:ascii="Times New Roman" w:eastAsia="Lucida Sans Unicode" w:hAnsi="Times New Roman" w:cs="Tahoma"/>
      <w:kern w:val="3"/>
      <w:szCs w:val="24"/>
      <w:lang w:eastAsia="sk-SK"/>
    </w:rPr>
  </w:style>
  <w:style w:type="paragraph" w:customStyle="1" w:styleId="Heading61">
    <w:name w:val="Heading 61"/>
    <w:basedOn w:val="Standard"/>
    <w:next w:val="Standard"/>
    <w:uiPriority w:val="99"/>
    <w:rsid w:val="002D7994"/>
    <w:pPr>
      <w:keepNext/>
      <w:ind w:left="709"/>
      <w:outlineLvl w:val="5"/>
    </w:pPr>
    <w:rPr>
      <w:szCs w:val="20"/>
    </w:rPr>
  </w:style>
  <w:style w:type="paragraph" w:customStyle="1" w:styleId="Zarkazkladnhotextu31">
    <w:name w:val="Zarážka základného textu 31"/>
    <w:basedOn w:val="Standard"/>
    <w:uiPriority w:val="99"/>
    <w:rsid w:val="002D7994"/>
    <w:pPr>
      <w:spacing w:after="120"/>
      <w:ind w:left="283"/>
    </w:pPr>
    <w:rPr>
      <w:b/>
      <w:bCs/>
      <w:sz w:val="16"/>
      <w:szCs w:val="16"/>
    </w:rPr>
  </w:style>
  <w:style w:type="paragraph" w:customStyle="1" w:styleId="Zkladntext2">
    <w:name w:val="Základní text 2"/>
    <w:basedOn w:val="Standard"/>
    <w:uiPriority w:val="99"/>
    <w:rsid w:val="002D7994"/>
    <w:pPr>
      <w:jc w:val="both"/>
    </w:pPr>
    <w:rPr>
      <w:szCs w:val="20"/>
    </w:rPr>
  </w:style>
  <w:style w:type="paragraph" w:styleId="Zkladntext20">
    <w:name w:val="Body Text 2"/>
    <w:basedOn w:val="Standard"/>
    <w:link w:val="Zkladntext2Char"/>
    <w:uiPriority w:val="99"/>
    <w:rsid w:val="002D7994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0"/>
    <w:uiPriority w:val="99"/>
    <w:rsid w:val="002D7994"/>
    <w:rPr>
      <w:rFonts w:ascii="Times New Roman" w:eastAsia="Lucida Sans Unicode" w:hAnsi="Times New Roman" w:cs="Tahoma"/>
      <w:color w:val="000000"/>
      <w:kern w:val="3"/>
      <w:sz w:val="24"/>
      <w:szCs w:val="20"/>
      <w:lang w:eastAsia="sk-SK" w:bidi="en-US"/>
    </w:rPr>
  </w:style>
  <w:style w:type="paragraph" w:customStyle="1" w:styleId="Heading11">
    <w:name w:val="Heading 11"/>
    <w:basedOn w:val="Standard"/>
    <w:next w:val="Standard"/>
    <w:uiPriority w:val="99"/>
    <w:rsid w:val="002D7994"/>
    <w:pPr>
      <w:keepNext/>
      <w:jc w:val="center"/>
      <w:outlineLvl w:val="0"/>
    </w:pPr>
    <w:rPr>
      <w:rFonts w:ascii="Arial" w:hAnsi="Arial"/>
      <w:b/>
      <w:sz w:val="20"/>
    </w:rPr>
  </w:style>
  <w:style w:type="paragraph" w:styleId="Zkladntext3">
    <w:name w:val="Body Text 3"/>
    <w:basedOn w:val="Standard"/>
    <w:link w:val="Zkladntext3Char"/>
    <w:uiPriority w:val="99"/>
    <w:rsid w:val="002D7994"/>
    <w:pPr>
      <w:spacing w:after="120"/>
    </w:pPr>
    <w:rPr>
      <w:sz w:val="16"/>
      <w:szCs w:val="16"/>
      <w:lang w:val="de-D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D7994"/>
    <w:rPr>
      <w:rFonts w:ascii="Times New Roman" w:eastAsia="Lucida Sans Unicode" w:hAnsi="Times New Roman" w:cs="Tahoma"/>
      <w:color w:val="000000"/>
      <w:kern w:val="3"/>
      <w:sz w:val="16"/>
      <w:szCs w:val="16"/>
      <w:lang w:val="de-DE" w:eastAsia="sk-SK" w:bidi="en-US"/>
    </w:rPr>
  </w:style>
  <w:style w:type="paragraph" w:customStyle="1" w:styleId="Zkladntextodsazen2">
    <w:name w:val="Základní text odsazený 2"/>
    <w:basedOn w:val="Standard"/>
    <w:uiPriority w:val="99"/>
    <w:rsid w:val="002D7994"/>
    <w:pPr>
      <w:ind w:left="360"/>
    </w:pPr>
    <w:rPr>
      <w:rFonts w:ascii="Arial" w:hAnsi="Arial"/>
      <w:sz w:val="20"/>
    </w:rPr>
  </w:style>
  <w:style w:type="paragraph" w:customStyle="1" w:styleId="Zkladntextodsazen3">
    <w:name w:val="Základní text odsazený 3"/>
    <w:basedOn w:val="Standard"/>
    <w:uiPriority w:val="99"/>
    <w:rsid w:val="002D7994"/>
    <w:pPr>
      <w:ind w:left="360" w:hanging="360"/>
    </w:pPr>
    <w:rPr>
      <w:rFonts w:ascii="Arial" w:hAnsi="Arial"/>
      <w:sz w:val="20"/>
    </w:rPr>
  </w:style>
  <w:style w:type="paragraph" w:styleId="Normlnywebov">
    <w:name w:val="Normal (Web)"/>
    <w:basedOn w:val="Standard"/>
    <w:uiPriority w:val="99"/>
    <w:rsid w:val="002D7994"/>
    <w:pPr>
      <w:spacing w:before="280" w:after="280"/>
    </w:pPr>
  </w:style>
  <w:style w:type="paragraph" w:customStyle="1" w:styleId="Heading21">
    <w:name w:val="Heading 21"/>
    <w:basedOn w:val="Standard"/>
    <w:next w:val="Standard"/>
    <w:uiPriority w:val="99"/>
    <w:rsid w:val="002D7994"/>
    <w:pPr>
      <w:keepNext/>
    </w:pPr>
    <w:rPr>
      <w:rFonts w:ascii="Arial" w:hAnsi="Arial" w:cs="Arial"/>
      <w:b/>
      <w:sz w:val="20"/>
      <w:szCs w:val="20"/>
      <w:u w:val="single"/>
      <w:shd w:val="clear" w:color="auto" w:fill="FFFF00"/>
    </w:rPr>
  </w:style>
  <w:style w:type="paragraph" w:customStyle="1" w:styleId="NormlnsWWW">
    <w:name w:val="Normální (síť WWW)"/>
    <w:basedOn w:val="Standard"/>
    <w:uiPriority w:val="99"/>
    <w:rsid w:val="002D7994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Heading51">
    <w:name w:val="Heading 51"/>
    <w:basedOn w:val="Nzov"/>
    <w:next w:val="Textbody"/>
    <w:uiPriority w:val="99"/>
    <w:rsid w:val="002D7994"/>
    <w:pPr>
      <w:outlineLvl w:val="4"/>
    </w:pPr>
    <w:rPr>
      <w:rFonts w:ascii="Times New Roman" w:eastAsia="SimSun" w:hAnsi="Times New Roman" w:cs="Mang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2D7994"/>
    <w:pPr>
      <w:suppressLineNumbers/>
      <w:ind w:left="283" w:hanging="283"/>
    </w:pPr>
    <w:rPr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2D799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D7994"/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2D7994"/>
    <w:pPr>
      <w:widowControl/>
      <w:textAlignment w:val="auto"/>
    </w:pPr>
    <w:rPr>
      <w:rFonts w:eastAsia="Times New Roman" w:cs="Times New Roman"/>
      <w:kern w:val="0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D79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41">
    <w:name w:val="Heading 41"/>
    <w:basedOn w:val="Normlny"/>
    <w:next w:val="Normlny"/>
    <w:uiPriority w:val="99"/>
    <w:rsid w:val="002D7994"/>
    <w:pPr>
      <w:keepNext/>
      <w:widowControl/>
      <w:jc w:val="center"/>
      <w:textAlignment w:val="auto"/>
      <w:outlineLvl w:val="3"/>
    </w:pPr>
    <w:rPr>
      <w:rFonts w:eastAsia="Times New Roman" w:cs="Times New Roman"/>
      <w:i/>
      <w:iCs/>
      <w:kern w:val="0"/>
      <w:szCs w:val="20"/>
      <w:lang w:eastAsia="cs-CZ"/>
    </w:rPr>
  </w:style>
  <w:style w:type="paragraph" w:customStyle="1" w:styleId="WW-NormlnsWWW">
    <w:name w:val="WW-Normální (síť WWW)"/>
    <w:basedOn w:val="Standard"/>
    <w:uiPriority w:val="99"/>
    <w:rsid w:val="002D7994"/>
    <w:pPr>
      <w:widowControl/>
      <w:suppressAutoHyphens w:val="0"/>
      <w:spacing w:before="100" w:after="119"/>
    </w:pPr>
    <w:rPr>
      <w:rFonts w:ascii="Arial Unicode MS" w:hAnsi="Arial Unicode MS" w:cs="Arial Unicode MS"/>
      <w:lang w:val="cs-CZ"/>
    </w:rPr>
  </w:style>
  <w:style w:type="paragraph" w:customStyle="1" w:styleId="NormlnyWWW">
    <w:name w:val="Normálny (WWW)"/>
    <w:basedOn w:val="Standard"/>
    <w:uiPriority w:val="99"/>
    <w:rsid w:val="002D7994"/>
    <w:pPr>
      <w:spacing w:before="280" w:after="119"/>
    </w:pPr>
    <w:rPr>
      <w:lang w:val="cs-CZ"/>
    </w:rPr>
  </w:style>
  <w:style w:type="paragraph" w:customStyle="1" w:styleId="NormlnyArial">
    <w:name w:val="Normálny + Arial"/>
    <w:basedOn w:val="Standard"/>
    <w:uiPriority w:val="99"/>
    <w:rsid w:val="002D7994"/>
    <w:pPr>
      <w:spacing w:before="120"/>
      <w:jc w:val="both"/>
    </w:pPr>
    <w:rPr>
      <w:rFonts w:ascii="Arial" w:hAnsi="Arial" w:cs="Arial"/>
      <w:b/>
    </w:rPr>
  </w:style>
  <w:style w:type="character" w:customStyle="1" w:styleId="WW8Num20z0">
    <w:name w:val="WW8Num20z0"/>
    <w:uiPriority w:val="99"/>
    <w:rsid w:val="002D7994"/>
    <w:rPr>
      <w:rFonts w:ascii="Symbol" w:hAnsi="Symbol"/>
    </w:rPr>
  </w:style>
  <w:style w:type="character" w:customStyle="1" w:styleId="WW8Num20z1">
    <w:name w:val="WW8Num20z1"/>
    <w:uiPriority w:val="99"/>
    <w:rsid w:val="002D7994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D7994"/>
    <w:rPr>
      <w:rFonts w:ascii="Wingdings" w:hAnsi="Wingdings"/>
    </w:rPr>
  </w:style>
  <w:style w:type="character" w:customStyle="1" w:styleId="NumberingSymbols">
    <w:name w:val="Numbering Symbols"/>
    <w:uiPriority w:val="99"/>
    <w:rsid w:val="002D7994"/>
    <w:rPr>
      <w:b/>
      <w:bCs/>
    </w:rPr>
  </w:style>
  <w:style w:type="character" w:customStyle="1" w:styleId="Internetlink">
    <w:name w:val="Internet link"/>
    <w:uiPriority w:val="99"/>
    <w:rsid w:val="002D7994"/>
    <w:rPr>
      <w:color w:val="000080"/>
      <w:u w:val="single"/>
    </w:rPr>
  </w:style>
  <w:style w:type="character" w:customStyle="1" w:styleId="BulletSymbols">
    <w:name w:val="Bullet Symbols"/>
    <w:uiPriority w:val="99"/>
    <w:rsid w:val="002D7994"/>
    <w:rPr>
      <w:rFonts w:ascii="StarSymbol" w:eastAsia="StarSymbol" w:hAnsi="StarSymbol" w:cs="StarSymbol"/>
      <w:sz w:val="18"/>
      <w:szCs w:val="18"/>
    </w:rPr>
  </w:style>
  <w:style w:type="character" w:customStyle="1" w:styleId="WW8Num5z1">
    <w:name w:val="WW8Num5z1"/>
    <w:uiPriority w:val="99"/>
    <w:rsid w:val="002D7994"/>
    <w:rPr>
      <w:rFonts w:ascii="Courier New" w:hAnsi="Courier New" w:cs="Courier New"/>
    </w:rPr>
  </w:style>
  <w:style w:type="character" w:customStyle="1" w:styleId="WW8Num5z2">
    <w:name w:val="WW8Num5z2"/>
    <w:uiPriority w:val="99"/>
    <w:rsid w:val="002D7994"/>
    <w:rPr>
      <w:rFonts w:ascii="Wingdings" w:hAnsi="Wingdings"/>
    </w:rPr>
  </w:style>
  <w:style w:type="character" w:customStyle="1" w:styleId="WW8Num5z0">
    <w:name w:val="WW8Num5z0"/>
    <w:uiPriority w:val="99"/>
    <w:rsid w:val="002D7994"/>
    <w:rPr>
      <w:rFonts w:ascii="Symbol" w:hAnsi="Symbol"/>
    </w:rPr>
  </w:style>
  <w:style w:type="character" w:customStyle="1" w:styleId="WW8Num61z2">
    <w:name w:val="WW8Num61z2"/>
    <w:uiPriority w:val="99"/>
    <w:rsid w:val="002D7994"/>
    <w:rPr>
      <w:rFonts w:ascii="Symbol" w:hAnsi="Symbol"/>
    </w:rPr>
  </w:style>
  <w:style w:type="character" w:customStyle="1" w:styleId="WW8Num61z4">
    <w:name w:val="WW8Num61z4"/>
    <w:uiPriority w:val="99"/>
    <w:rsid w:val="002D7994"/>
    <w:rPr>
      <w:rFonts w:ascii="Arial" w:eastAsia="Times New Roman" w:hAnsi="Arial" w:cs="Arial"/>
    </w:rPr>
  </w:style>
  <w:style w:type="character" w:customStyle="1" w:styleId="WW8Num10z0">
    <w:name w:val="WW8Num10z0"/>
    <w:uiPriority w:val="99"/>
    <w:rsid w:val="002D7994"/>
    <w:rPr>
      <w:rFonts w:ascii="Symbol" w:hAnsi="Symbol"/>
    </w:rPr>
  </w:style>
  <w:style w:type="character" w:customStyle="1" w:styleId="WW8Num10z1">
    <w:name w:val="WW8Num10z1"/>
    <w:uiPriority w:val="99"/>
    <w:rsid w:val="002D7994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D7994"/>
    <w:rPr>
      <w:rFonts w:ascii="Wingdings" w:hAnsi="Wingdings"/>
    </w:rPr>
  </w:style>
  <w:style w:type="character" w:customStyle="1" w:styleId="WW8Num3z0">
    <w:name w:val="WW8Num3z0"/>
    <w:uiPriority w:val="99"/>
    <w:rsid w:val="002D7994"/>
    <w:rPr>
      <w:rFonts w:ascii="Times New Roman" w:hAnsi="Times New Roman" w:cs="Times New Roman"/>
    </w:rPr>
  </w:style>
  <w:style w:type="character" w:customStyle="1" w:styleId="FootnoteSymbol">
    <w:name w:val="Footnote Symbol"/>
    <w:basedOn w:val="Predvolenpsmoodseku"/>
    <w:uiPriority w:val="99"/>
    <w:rsid w:val="002D7994"/>
    <w:rPr>
      <w:position w:val="0"/>
      <w:vertAlign w:val="superscript"/>
    </w:rPr>
  </w:style>
  <w:style w:type="character" w:customStyle="1" w:styleId="WW8Num70z0">
    <w:name w:val="WW8Num70z0"/>
    <w:uiPriority w:val="99"/>
    <w:rsid w:val="002D7994"/>
    <w:rPr>
      <w:rFonts w:ascii="Symbol" w:hAnsi="Symbol"/>
      <w:color w:val="000000"/>
    </w:rPr>
  </w:style>
  <w:style w:type="character" w:customStyle="1" w:styleId="WW8Num70z1">
    <w:name w:val="WW8Num70z1"/>
    <w:uiPriority w:val="99"/>
    <w:rsid w:val="002D7994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2D7994"/>
    <w:rPr>
      <w:rFonts w:ascii="Wingdings" w:hAnsi="Wingdings"/>
    </w:rPr>
  </w:style>
  <w:style w:type="character" w:customStyle="1" w:styleId="WW8Num70z3">
    <w:name w:val="WW8Num70z3"/>
    <w:uiPriority w:val="99"/>
    <w:rsid w:val="002D7994"/>
    <w:rPr>
      <w:rFonts w:ascii="Symbol" w:hAnsi="Symbol"/>
    </w:rPr>
  </w:style>
  <w:style w:type="character" w:customStyle="1" w:styleId="WW8Num29z0">
    <w:name w:val="WW8Num29z0"/>
    <w:uiPriority w:val="99"/>
    <w:rsid w:val="002D7994"/>
    <w:rPr>
      <w:rFonts w:ascii="Symbol" w:hAnsi="Symbol"/>
      <w:color w:val="000000"/>
    </w:rPr>
  </w:style>
  <w:style w:type="character" w:customStyle="1" w:styleId="WW8Num29z1">
    <w:name w:val="WW8Num29z1"/>
    <w:uiPriority w:val="99"/>
    <w:rsid w:val="002D799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2D7994"/>
    <w:rPr>
      <w:rFonts w:ascii="Wingdings" w:hAnsi="Wingdings"/>
    </w:rPr>
  </w:style>
  <w:style w:type="character" w:customStyle="1" w:styleId="WW8Num29z3">
    <w:name w:val="WW8Num29z3"/>
    <w:uiPriority w:val="99"/>
    <w:rsid w:val="002D7994"/>
    <w:rPr>
      <w:rFonts w:ascii="Symbol" w:hAnsi="Symbol"/>
    </w:rPr>
  </w:style>
  <w:style w:type="character" w:customStyle="1" w:styleId="WW8Num2z0">
    <w:name w:val="WW8Num2z0"/>
    <w:uiPriority w:val="99"/>
    <w:rsid w:val="002D7994"/>
    <w:rPr>
      <w:b w:val="0"/>
      <w:i w:val="0"/>
      <w:sz w:val="24"/>
    </w:rPr>
  </w:style>
  <w:style w:type="character" w:customStyle="1" w:styleId="WW8Num15z0">
    <w:name w:val="WW8Num15z0"/>
    <w:uiPriority w:val="99"/>
    <w:rsid w:val="002D7994"/>
    <w:rPr>
      <w:b/>
      <w:color w:val="0000FF"/>
    </w:rPr>
  </w:style>
  <w:style w:type="character" w:customStyle="1" w:styleId="WW8Num13z0">
    <w:name w:val="WW8Num13z0"/>
    <w:uiPriority w:val="99"/>
    <w:rsid w:val="002D7994"/>
    <w:rPr>
      <w:rFonts w:ascii="Times New Roman" w:hAnsi="Times New Roman" w:cs="Times New Roman"/>
    </w:rPr>
  </w:style>
  <w:style w:type="character" w:customStyle="1" w:styleId="WW8Num13z3">
    <w:name w:val="WW8Num13z3"/>
    <w:uiPriority w:val="99"/>
    <w:rsid w:val="002D7994"/>
    <w:rPr>
      <w:rFonts w:ascii="Symbol" w:hAnsi="Symbol"/>
    </w:rPr>
  </w:style>
  <w:style w:type="character" w:customStyle="1" w:styleId="WW8Num13z4">
    <w:name w:val="WW8Num13z4"/>
    <w:uiPriority w:val="99"/>
    <w:rsid w:val="002D7994"/>
    <w:rPr>
      <w:rFonts w:ascii="Courier New" w:hAnsi="Courier New"/>
    </w:rPr>
  </w:style>
  <w:style w:type="character" w:customStyle="1" w:styleId="WW8Num13z5">
    <w:name w:val="WW8Num13z5"/>
    <w:uiPriority w:val="99"/>
    <w:rsid w:val="002D7994"/>
    <w:rPr>
      <w:rFonts w:ascii="Wingdings" w:hAnsi="Wingdings"/>
    </w:rPr>
  </w:style>
  <w:style w:type="character" w:customStyle="1" w:styleId="WW8Num8z0">
    <w:name w:val="WW8Num8z0"/>
    <w:uiPriority w:val="99"/>
    <w:rsid w:val="002D7994"/>
    <w:rPr>
      <w:rFonts w:ascii="StarSymbol, 'Arial Unicode MS'" w:hAnsi="StarSymbol, 'Arial Unicode MS'"/>
    </w:rPr>
  </w:style>
  <w:style w:type="character" w:customStyle="1" w:styleId="WW8Num9z0">
    <w:name w:val="WW8Num9z0"/>
    <w:uiPriority w:val="99"/>
    <w:rsid w:val="002D7994"/>
    <w:rPr>
      <w:b/>
    </w:rPr>
  </w:style>
  <w:style w:type="character" w:customStyle="1" w:styleId="WW8Num6z1">
    <w:name w:val="WW8Num6z1"/>
    <w:uiPriority w:val="99"/>
    <w:rsid w:val="002D7994"/>
    <w:rPr>
      <w:b/>
    </w:rPr>
  </w:style>
  <w:style w:type="character" w:customStyle="1" w:styleId="WW8Num6z2">
    <w:name w:val="WW8Num6z2"/>
    <w:uiPriority w:val="99"/>
    <w:rsid w:val="002D7994"/>
    <w:rPr>
      <w:rFonts w:ascii="StarSymbol, 'Arial Unicode MS'" w:hAnsi="StarSymbol, 'Arial Unicode MS'"/>
    </w:rPr>
  </w:style>
  <w:style w:type="character" w:customStyle="1" w:styleId="WW8Num21z0">
    <w:name w:val="WW8Num21z0"/>
    <w:uiPriority w:val="99"/>
    <w:rsid w:val="002D7994"/>
    <w:rPr>
      <w:rFonts w:ascii="Symbol" w:hAnsi="Symbol"/>
    </w:rPr>
  </w:style>
  <w:style w:type="character" w:customStyle="1" w:styleId="WW8Num21z1">
    <w:name w:val="WW8Num21z1"/>
    <w:uiPriority w:val="99"/>
    <w:rsid w:val="002D7994"/>
    <w:rPr>
      <w:rFonts w:ascii="Courier New" w:hAnsi="Courier New"/>
    </w:rPr>
  </w:style>
  <w:style w:type="character" w:customStyle="1" w:styleId="WW8Num21z2">
    <w:name w:val="WW8Num21z2"/>
    <w:uiPriority w:val="99"/>
    <w:rsid w:val="002D7994"/>
    <w:rPr>
      <w:rFonts w:ascii="Wingdings" w:hAnsi="Wingdings"/>
    </w:rPr>
  </w:style>
  <w:style w:type="character" w:customStyle="1" w:styleId="WW8Num12z0">
    <w:name w:val="WW8Num12z0"/>
    <w:uiPriority w:val="99"/>
    <w:rsid w:val="002D7994"/>
    <w:rPr>
      <w:rFonts w:ascii="Symbol" w:hAnsi="Symbol"/>
    </w:rPr>
  </w:style>
  <w:style w:type="character" w:customStyle="1" w:styleId="WW8Num12z1">
    <w:name w:val="WW8Num12z1"/>
    <w:uiPriority w:val="99"/>
    <w:rsid w:val="002D7994"/>
    <w:rPr>
      <w:rFonts w:ascii="Courier New" w:hAnsi="Courier New"/>
    </w:rPr>
  </w:style>
  <w:style w:type="character" w:customStyle="1" w:styleId="WW8Num12z2">
    <w:name w:val="WW8Num12z2"/>
    <w:uiPriority w:val="99"/>
    <w:rsid w:val="002D7994"/>
    <w:rPr>
      <w:rFonts w:ascii="Wingdings" w:hAnsi="Wingdings"/>
    </w:rPr>
  </w:style>
  <w:style w:type="character" w:customStyle="1" w:styleId="WW8Num4z0">
    <w:name w:val="WW8Num4z0"/>
    <w:uiPriority w:val="99"/>
    <w:rsid w:val="002D7994"/>
    <w:rPr>
      <w:rFonts w:ascii="Symbol" w:hAnsi="Symbol"/>
    </w:rPr>
  </w:style>
  <w:style w:type="character" w:customStyle="1" w:styleId="WW8Num4z1">
    <w:name w:val="WW8Num4z1"/>
    <w:uiPriority w:val="99"/>
    <w:rsid w:val="002D7994"/>
    <w:rPr>
      <w:rFonts w:ascii="Courier New" w:hAnsi="Courier New"/>
    </w:rPr>
  </w:style>
  <w:style w:type="character" w:customStyle="1" w:styleId="WW8Num4z2">
    <w:name w:val="WW8Num4z2"/>
    <w:uiPriority w:val="99"/>
    <w:rsid w:val="002D7994"/>
    <w:rPr>
      <w:rFonts w:ascii="Wingdings" w:hAnsi="Wingdings"/>
    </w:rPr>
  </w:style>
  <w:style w:type="character" w:customStyle="1" w:styleId="WW8Num18z0">
    <w:name w:val="WW8Num18z0"/>
    <w:uiPriority w:val="99"/>
    <w:rsid w:val="002D7994"/>
    <w:rPr>
      <w:rFonts w:ascii="Times New Roman" w:hAnsi="Times New Roman"/>
    </w:rPr>
  </w:style>
  <w:style w:type="character" w:customStyle="1" w:styleId="WW8Num41z0">
    <w:name w:val="WW8Num41z0"/>
    <w:uiPriority w:val="99"/>
    <w:rsid w:val="002D7994"/>
    <w:rPr>
      <w:rFonts w:ascii="Symbol" w:hAnsi="Symbol"/>
    </w:rPr>
  </w:style>
  <w:style w:type="character" w:customStyle="1" w:styleId="WW8Num41z1">
    <w:name w:val="WW8Num41z1"/>
    <w:uiPriority w:val="99"/>
    <w:rsid w:val="002D7994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2D7994"/>
    <w:rPr>
      <w:rFonts w:ascii="Wingdings" w:hAnsi="Wingdings"/>
    </w:rPr>
  </w:style>
  <w:style w:type="character" w:customStyle="1" w:styleId="WW8Num40z0">
    <w:name w:val="WW8Num40z0"/>
    <w:uiPriority w:val="99"/>
    <w:rsid w:val="002D7994"/>
    <w:rPr>
      <w:rFonts w:ascii="Symbol" w:hAnsi="Symbol"/>
    </w:rPr>
  </w:style>
  <w:style w:type="character" w:customStyle="1" w:styleId="WW8Num40z1">
    <w:name w:val="WW8Num40z1"/>
    <w:uiPriority w:val="99"/>
    <w:rsid w:val="002D7994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2D7994"/>
    <w:rPr>
      <w:rFonts w:ascii="Wingdings" w:hAnsi="Wingdings"/>
    </w:rPr>
  </w:style>
  <w:style w:type="character" w:customStyle="1" w:styleId="WW8Num36z0">
    <w:name w:val="WW8Num36z0"/>
    <w:uiPriority w:val="99"/>
    <w:rsid w:val="002D7994"/>
    <w:rPr>
      <w:rFonts w:ascii="Symbol" w:hAnsi="Symbol"/>
    </w:rPr>
  </w:style>
  <w:style w:type="character" w:customStyle="1" w:styleId="WW8Num36z1">
    <w:name w:val="WW8Num36z1"/>
    <w:uiPriority w:val="99"/>
    <w:rsid w:val="002D7994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2D7994"/>
    <w:rPr>
      <w:rFonts w:ascii="Wingdings" w:hAnsi="Wingdings"/>
    </w:rPr>
  </w:style>
  <w:style w:type="character" w:customStyle="1" w:styleId="WW8Num23z0">
    <w:name w:val="WW8Num23z0"/>
    <w:uiPriority w:val="99"/>
    <w:rsid w:val="002D7994"/>
    <w:rPr>
      <w:rFonts w:ascii="Symbol" w:hAnsi="Symbol"/>
    </w:rPr>
  </w:style>
  <w:style w:type="character" w:customStyle="1" w:styleId="WW8Num23z1">
    <w:name w:val="WW8Num23z1"/>
    <w:uiPriority w:val="99"/>
    <w:rsid w:val="002D7994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2D7994"/>
    <w:rPr>
      <w:rFonts w:ascii="Wingdings" w:hAnsi="Wingdings"/>
    </w:rPr>
  </w:style>
  <w:style w:type="character" w:customStyle="1" w:styleId="WW8Num34z0">
    <w:name w:val="WW8Num34z0"/>
    <w:uiPriority w:val="99"/>
    <w:rsid w:val="002D7994"/>
    <w:rPr>
      <w:rFonts w:ascii="Symbol" w:hAnsi="Symbol"/>
    </w:rPr>
  </w:style>
  <w:style w:type="character" w:customStyle="1" w:styleId="WW8Num34z1">
    <w:name w:val="WW8Num34z1"/>
    <w:uiPriority w:val="99"/>
    <w:rsid w:val="002D7994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D7994"/>
    <w:rPr>
      <w:rFonts w:ascii="Wingdings" w:hAnsi="Wingdings"/>
    </w:rPr>
  </w:style>
  <w:style w:type="character" w:customStyle="1" w:styleId="WW8Num28z0">
    <w:name w:val="WW8Num28z0"/>
    <w:uiPriority w:val="99"/>
    <w:rsid w:val="002D7994"/>
    <w:rPr>
      <w:rFonts w:ascii="Symbol" w:hAnsi="Symbol"/>
    </w:rPr>
  </w:style>
  <w:style w:type="character" w:customStyle="1" w:styleId="WW8Num28z1">
    <w:name w:val="WW8Num28z1"/>
    <w:uiPriority w:val="99"/>
    <w:rsid w:val="002D799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2D7994"/>
    <w:rPr>
      <w:rFonts w:ascii="Wingdings" w:hAnsi="Wingdings"/>
    </w:rPr>
  </w:style>
  <w:style w:type="character" w:customStyle="1" w:styleId="WW8Num43z0">
    <w:name w:val="WW8Num43z0"/>
    <w:uiPriority w:val="99"/>
    <w:rsid w:val="002D7994"/>
    <w:rPr>
      <w:rFonts w:ascii="Symbol" w:hAnsi="Symbol"/>
    </w:rPr>
  </w:style>
  <w:style w:type="character" w:customStyle="1" w:styleId="WW8Num43z1">
    <w:name w:val="WW8Num43z1"/>
    <w:uiPriority w:val="99"/>
    <w:rsid w:val="002D7994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2D7994"/>
    <w:rPr>
      <w:rFonts w:ascii="Wingdings" w:hAnsi="Wingdings"/>
    </w:rPr>
  </w:style>
  <w:style w:type="character" w:customStyle="1" w:styleId="WW8Num24z0">
    <w:name w:val="WW8Num24z0"/>
    <w:uiPriority w:val="99"/>
    <w:rsid w:val="002D7994"/>
    <w:rPr>
      <w:rFonts w:ascii="Symbol" w:hAnsi="Symbol"/>
    </w:rPr>
  </w:style>
  <w:style w:type="character" w:customStyle="1" w:styleId="WW8Num24z1">
    <w:name w:val="WW8Num24z1"/>
    <w:uiPriority w:val="99"/>
    <w:rsid w:val="002D7994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2D7994"/>
    <w:rPr>
      <w:rFonts w:ascii="Wingdings" w:hAnsi="Wingdings"/>
    </w:rPr>
  </w:style>
  <w:style w:type="character" w:customStyle="1" w:styleId="WW8Num39z0">
    <w:name w:val="WW8Num39z0"/>
    <w:uiPriority w:val="99"/>
    <w:rsid w:val="002D7994"/>
    <w:rPr>
      <w:rFonts w:ascii="Symbol" w:hAnsi="Symbol"/>
    </w:rPr>
  </w:style>
  <w:style w:type="character" w:customStyle="1" w:styleId="WW8Num39z1">
    <w:name w:val="WW8Num39z1"/>
    <w:uiPriority w:val="99"/>
    <w:rsid w:val="002D799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2D7994"/>
    <w:rPr>
      <w:rFonts w:ascii="Wingdings" w:hAnsi="Wingdings"/>
    </w:rPr>
  </w:style>
  <w:style w:type="character" w:customStyle="1" w:styleId="WW8Num32z0">
    <w:name w:val="WW8Num32z0"/>
    <w:uiPriority w:val="99"/>
    <w:rsid w:val="002D7994"/>
    <w:rPr>
      <w:rFonts w:ascii="Symbol" w:hAnsi="Symbol"/>
    </w:rPr>
  </w:style>
  <w:style w:type="character" w:customStyle="1" w:styleId="WW8Num32z1">
    <w:name w:val="WW8Num32z1"/>
    <w:uiPriority w:val="99"/>
    <w:rsid w:val="002D7994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2D7994"/>
    <w:rPr>
      <w:rFonts w:ascii="Wingdings" w:hAnsi="Wingdings"/>
    </w:rPr>
  </w:style>
  <w:style w:type="character" w:customStyle="1" w:styleId="WW8Num22z0">
    <w:name w:val="WW8Num22z0"/>
    <w:uiPriority w:val="99"/>
    <w:rsid w:val="002D7994"/>
    <w:rPr>
      <w:rFonts w:ascii="Symbol" w:hAnsi="Symbol"/>
    </w:rPr>
  </w:style>
  <w:style w:type="character" w:customStyle="1" w:styleId="WW8Num22z1">
    <w:name w:val="WW8Num22z1"/>
    <w:uiPriority w:val="99"/>
    <w:rsid w:val="002D799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D7994"/>
    <w:rPr>
      <w:rFonts w:ascii="Wingdings" w:hAnsi="Wingdings"/>
    </w:rPr>
  </w:style>
  <w:style w:type="character" w:customStyle="1" w:styleId="WW8Num25z0">
    <w:name w:val="WW8Num25z0"/>
    <w:uiPriority w:val="99"/>
    <w:rsid w:val="002D7994"/>
    <w:rPr>
      <w:rFonts w:ascii="Symbol" w:hAnsi="Symbol"/>
    </w:rPr>
  </w:style>
  <w:style w:type="character" w:customStyle="1" w:styleId="WW8Num25z1">
    <w:name w:val="WW8Num25z1"/>
    <w:uiPriority w:val="99"/>
    <w:rsid w:val="002D799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D7994"/>
    <w:rPr>
      <w:rFonts w:ascii="Wingdings" w:hAnsi="Wingdings"/>
    </w:rPr>
  </w:style>
  <w:style w:type="character" w:customStyle="1" w:styleId="WW8Num42z0">
    <w:name w:val="WW8Num42z0"/>
    <w:uiPriority w:val="99"/>
    <w:rsid w:val="002D7994"/>
    <w:rPr>
      <w:rFonts w:ascii="Symbol" w:hAnsi="Symbol"/>
    </w:rPr>
  </w:style>
  <w:style w:type="character" w:customStyle="1" w:styleId="WW8Num42z1">
    <w:name w:val="WW8Num42z1"/>
    <w:uiPriority w:val="99"/>
    <w:rsid w:val="002D7994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2D7994"/>
    <w:rPr>
      <w:rFonts w:ascii="Wingdings" w:hAnsi="Wingdings"/>
    </w:rPr>
  </w:style>
  <w:style w:type="character" w:customStyle="1" w:styleId="WW8Num38z0">
    <w:name w:val="WW8Num38z0"/>
    <w:uiPriority w:val="99"/>
    <w:rsid w:val="002D7994"/>
    <w:rPr>
      <w:rFonts w:ascii="Symbol" w:hAnsi="Symbol"/>
    </w:rPr>
  </w:style>
  <w:style w:type="character" w:customStyle="1" w:styleId="WW8Num38z1">
    <w:name w:val="WW8Num38z1"/>
    <w:uiPriority w:val="99"/>
    <w:rsid w:val="002D7994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2D7994"/>
    <w:rPr>
      <w:rFonts w:ascii="Wingdings" w:hAnsi="Wingdings"/>
    </w:rPr>
  </w:style>
  <w:style w:type="character" w:customStyle="1" w:styleId="WW8Num30z0">
    <w:name w:val="WW8Num30z0"/>
    <w:uiPriority w:val="99"/>
    <w:rsid w:val="002D7994"/>
    <w:rPr>
      <w:rFonts w:ascii="Symbol" w:hAnsi="Symbol"/>
    </w:rPr>
  </w:style>
  <w:style w:type="character" w:customStyle="1" w:styleId="WW8Num30z1">
    <w:name w:val="WW8Num30z1"/>
    <w:uiPriority w:val="99"/>
    <w:rsid w:val="002D7994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2D7994"/>
    <w:rPr>
      <w:rFonts w:ascii="Wingdings" w:hAnsi="Wingdings"/>
    </w:rPr>
  </w:style>
  <w:style w:type="character" w:customStyle="1" w:styleId="WW8Num108z0">
    <w:name w:val="WW8Num108z0"/>
    <w:uiPriority w:val="99"/>
    <w:rsid w:val="002D7994"/>
    <w:rPr>
      <w:rFonts w:ascii="Symbol" w:hAnsi="Symbol"/>
    </w:rPr>
  </w:style>
  <w:style w:type="character" w:customStyle="1" w:styleId="WW8Num108z1">
    <w:name w:val="WW8Num108z1"/>
    <w:uiPriority w:val="99"/>
    <w:rsid w:val="002D7994"/>
    <w:rPr>
      <w:rFonts w:ascii="Courier New" w:hAnsi="Courier New" w:cs="Courier New"/>
    </w:rPr>
  </w:style>
  <w:style w:type="character" w:customStyle="1" w:styleId="WW8Num108z2">
    <w:name w:val="WW8Num108z2"/>
    <w:uiPriority w:val="99"/>
    <w:rsid w:val="002D7994"/>
    <w:rPr>
      <w:rFonts w:ascii="Wingdings" w:hAnsi="Wingdings"/>
    </w:rPr>
  </w:style>
  <w:style w:type="character" w:customStyle="1" w:styleId="WW8Num125z0">
    <w:name w:val="WW8Num125z0"/>
    <w:uiPriority w:val="99"/>
    <w:rsid w:val="002D7994"/>
    <w:rPr>
      <w:rFonts w:ascii="Symbol" w:hAnsi="Symbol"/>
    </w:rPr>
  </w:style>
  <w:style w:type="character" w:customStyle="1" w:styleId="WW8Num125z1">
    <w:name w:val="WW8Num125z1"/>
    <w:uiPriority w:val="99"/>
    <w:rsid w:val="002D7994"/>
    <w:rPr>
      <w:rFonts w:ascii="Courier New" w:hAnsi="Courier New" w:cs="Courier New"/>
    </w:rPr>
  </w:style>
  <w:style w:type="character" w:customStyle="1" w:styleId="WW8Num125z2">
    <w:name w:val="WW8Num125z2"/>
    <w:uiPriority w:val="99"/>
    <w:rsid w:val="002D7994"/>
    <w:rPr>
      <w:rFonts w:ascii="Wingdings" w:hAnsi="Wingdings"/>
    </w:rPr>
  </w:style>
  <w:style w:type="character" w:customStyle="1" w:styleId="WW8Num122z0">
    <w:name w:val="WW8Num122z0"/>
    <w:uiPriority w:val="99"/>
    <w:rsid w:val="002D7994"/>
    <w:rPr>
      <w:rFonts w:ascii="Symbol" w:hAnsi="Symbol"/>
    </w:rPr>
  </w:style>
  <w:style w:type="character" w:customStyle="1" w:styleId="WW8Num122z1">
    <w:name w:val="WW8Num122z1"/>
    <w:uiPriority w:val="99"/>
    <w:rsid w:val="002D7994"/>
    <w:rPr>
      <w:rFonts w:ascii="Courier New" w:hAnsi="Courier New" w:cs="Courier New"/>
    </w:rPr>
  </w:style>
  <w:style w:type="character" w:customStyle="1" w:styleId="WW8Num122z2">
    <w:name w:val="WW8Num122z2"/>
    <w:uiPriority w:val="99"/>
    <w:rsid w:val="002D7994"/>
    <w:rPr>
      <w:rFonts w:ascii="Wingdings" w:hAnsi="Wingdings"/>
    </w:rPr>
  </w:style>
  <w:style w:type="character" w:customStyle="1" w:styleId="WW8Num111z0">
    <w:name w:val="WW8Num111z0"/>
    <w:uiPriority w:val="99"/>
    <w:rsid w:val="002D7994"/>
    <w:rPr>
      <w:rFonts w:ascii="Symbol" w:hAnsi="Symbol"/>
    </w:rPr>
  </w:style>
  <w:style w:type="character" w:customStyle="1" w:styleId="WW8Num111z1">
    <w:name w:val="WW8Num111z1"/>
    <w:uiPriority w:val="99"/>
    <w:rsid w:val="002D7994"/>
    <w:rPr>
      <w:rFonts w:ascii="Courier New" w:hAnsi="Courier New" w:cs="Courier New"/>
    </w:rPr>
  </w:style>
  <w:style w:type="character" w:customStyle="1" w:styleId="WW8Num111z2">
    <w:name w:val="WW8Num111z2"/>
    <w:uiPriority w:val="99"/>
    <w:rsid w:val="002D7994"/>
    <w:rPr>
      <w:rFonts w:ascii="Wingdings" w:hAnsi="Wingdings"/>
    </w:rPr>
  </w:style>
  <w:style w:type="character" w:customStyle="1" w:styleId="WW8Num129z0">
    <w:name w:val="WW8Num129z0"/>
    <w:uiPriority w:val="99"/>
    <w:rsid w:val="002D7994"/>
    <w:rPr>
      <w:rFonts w:ascii="Symbol" w:hAnsi="Symbol"/>
    </w:rPr>
  </w:style>
  <w:style w:type="character" w:customStyle="1" w:styleId="WW8Num129z1">
    <w:name w:val="WW8Num129z1"/>
    <w:uiPriority w:val="99"/>
    <w:rsid w:val="002D7994"/>
    <w:rPr>
      <w:rFonts w:ascii="Courier New" w:hAnsi="Courier New" w:cs="Courier New"/>
    </w:rPr>
  </w:style>
  <w:style w:type="character" w:customStyle="1" w:styleId="WW8Num129z2">
    <w:name w:val="WW8Num129z2"/>
    <w:uiPriority w:val="99"/>
    <w:rsid w:val="002D7994"/>
    <w:rPr>
      <w:rFonts w:ascii="Wingdings" w:hAnsi="Wingdings"/>
    </w:rPr>
  </w:style>
  <w:style w:type="character" w:customStyle="1" w:styleId="WW8Num130z0">
    <w:name w:val="WW8Num130z0"/>
    <w:uiPriority w:val="99"/>
    <w:rsid w:val="002D7994"/>
    <w:rPr>
      <w:rFonts w:ascii="Symbol" w:hAnsi="Symbol"/>
    </w:rPr>
  </w:style>
  <w:style w:type="character" w:customStyle="1" w:styleId="WW8Num130z1">
    <w:name w:val="WW8Num130z1"/>
    <w:uiPriority w:val="99"/>
    <w:rsid w:val="002D7994"/>
    <w:rPr>
      <w:rFonts w:ascii="Courier New" w:hAnsi="Courier New" w:cs="Courier New"/>
    </w:rPr>
  </w:style>
  <w:style w:type="character" w:customStyle="1" w:styleId="WW8Num130z2">
    <w:name w:val="WW8Num130z2"/>
    <w:uiPriority w:val="99"/>
    <w:rsid w:val="002D7994"/>
    <w:rPr>
      <w:rFonts w:ascii="Wingdings" w:hAnsi="Wingdings"/>
    </w:rPr>
  </w:style>
  <w:style w:type="character" w:customStyle="1" w:styleId="WW8Num112z0">
    <w:name w:val="WW8Num112z0"/>
    <w:uiPriority w:val="99"/>
    <w:rsid w:val="002D7994"/>
    <w:rPr>
      <w:rFonts w:ascii="Symbol" w:hAnsi="Symbol"/>
    </w:rPr>
  </w:style>
  <w:style w:type="character" w:customStyle="1" w:styleId="WW8Num112z1">
    <w:name w:val="WW8Num112z1"/>
    <w:uiPriority w:val="99"/>
    <w:rsid w:val="002D7994"/>
    <w:rPr>
      <w:rFonts w:ascii="Courier New" w:hAnsi="Courier New" w:cs="Courier New"/>
    </w:rPr>
  </w:style>
  <w:style w:type="character" w:customStyle="1" w:styleId="WW8Num112z2">
    <w:name w:val="WW8Num112z2"/>
    <w:uiPriority w:val="99"/>
    <w:rsid w:val="002D7994"/>
    <w:rPr>
      <w:rFonts w:ascii="Wingdings" w:hAnsi="Wingdings"/>
    </w:rPr>
  </w:style>
  <w:style w:type="character" w:customStyle="1" w:styleId="WW8Num117z0">
    <w:name w:val="WW8Num117z0"/>
    <w:uiPriority w:val="99"/>
    <w:rsid w:val="002D7994"/>
    <w:rPr>
      <w:rFonts w:ascii="Symbol" w:hAnsi="Symbol"/>
    </w:rPr>
  </w:style>
  <w:style w:type="character" w:customStyle="1" w:styleId="WW8Num117z1">
    <w:name w:val="WW8Num117z1"/>
    <w:uiPriority w:val="99"/>
    <w:rsid w:val="002D7994"/>
    <w:rPr>
      <w:rFonts w:ascii="Courier New" w:hAnsi="Courier New" w:cs="Courier New"/>
    </w:rPr>
  </w:style>
  <w:style w:type="character" w:customStyle="1" w:styleId="WW8Num117z2">
    <w:name w:val="WW8Num117z2"/>
    <w:uiPriority w:val="99"/>
    <w:rsid w:val="002D7994"/>
    <w:rPr>
      <w:rFonts w:ascii="Wingdings" w:hAnsi="Wingdings"/>
    </w:rPr>
  </w:style>
  <w:style w:type="character" w:customStyle="1" w:styleId="WW8Num110z0">
    <w:name w:val="WW8Num110z0"/>
    <w:uiPriority w:val="99"/>
    <w:rsid w:val="002D7994"/>
    <w:rPr>
      <w:rFonts w:ascii="Symbol" w:hAnsi="Symbol"/>
    </w:rPr>
  </w:style>
  <w:style w:type="character" w:customStyle="1" w:styleId="WW8Num110z1">
    <w:name w:val="WW8Num110z1"/>
    <w:uiPriority w:val="99"/>
    <w:rsid w:val="002D7994"/>
    <w:rPr>
      <w:rFonts w:ascii="Courier New" w:hAnsi="Courier New" w:cs="Courier New"/>
    </w:rPr>
  </w:style>
  <w:style w:type="character" w:customStyle="1" w:styleId="WW8Num110z2">
    <w:name w:val="WW8Num110z2"/>
    <w:uiPriority w:val="99"/>
    <w:rsid w:val="002D7994"/>
    <w:rPr>
      <w:rFonts w:ascii="Wingdings" w:hAnsi="Wingdings"/>
    </w:rPr>
  </w:style>
  <w:style w:type="character" w:customStyle="1" w:styleId="WW8Num113z0">
    <w:name w:val="WW8Num113z0"/>
    <w:uiPriority w:val="99"/>
    <w:rsid w:val="002D7994"/>
    <w:rPr>
      <w:rFonts w:ascii="Symbol" w:hAnsi="Symbol"/>
    </w:rPr>
  </w:style>
  <w:style w:type="character" w:customStyle="1" w:styleId="WW8Num113z1">
    <w:name w:val="WW8Num113z1"/>
    <w:uiPriority w:val="99"/>
    <w:rsid w:val="002D7994"/>
    <w:rPr>
      <w:rFonts w:ascii="Courier New" w:hAnsi="Courier New" w:cs="Courier New"/>
    </w:rPr>
  </w:style>
  <w:style w:type="character" w:customStyle="1" w:styleId="WW8Num113z2">
    <w:name w:val="WW8Num113z2"/>
    <w:uiPriority w:val="99"/>
    <w:rsid w:val="002D7994"/>
    <w:rPr>
      <w:rFonts w:ascii="Wingdings" w:hAnsi="Wingdings"/>
    </w:rPr>
  </w:style>
  <w:style w:type="character" w:customStyle="1" w:styleId="WW8Num118z0">
    <w:name w:val="WW8Num118z0"/>
    <w:uiPriority w:val="99"/>
    <w:rsid w:val="002D7994"/>
    <w:rPr>
      <w:rFonts w:ascii="Symbol" w:hAnsi="Symbol"/>
    </w:rPr>
  </w:style>
  <w:style w:type="character" w:customStyle="1" w:styleId="WW8Num118z1">
    <w:name w:val="WW8Num118z1"/>
    <w:uiPriority w:val="99"/>
    <w:rsid w:val="002D7994"/>
    <w:rPr>
      <w:rFonts w:ascii="Courier New" w:hAnsi="Courier New" w:cs="Courier New"/>
    </w:rPr>
  </w:style>
  <w:style w:type="character" w:customStyle="1" w:styleId="WW8Num118z2">
    <w:name w:val="WW8Num118z2"/>
    <w:uiPriority w:val="99"/>
    <w:rsid w:val="002D7994"/>
    <w:rPr>
      <w:rFonts w:ascii="Wingdings" w:hAnsi="Wingdings"/>
    </w:rPr>
  </w:style>
  <w:style w:type="character" w:customStyle="1" w:styleId="WW8Num115z0">
    <w:name w:val="WW8Num115z0"/>
    <w:uiPriority w:val="99"/>
    <w:rsid w:val="002D7994"/>
    <w:rPr>
      <w:rFonts w:ascii="Symbol" w:hAnsi="Symbol"/>
    </w:rPr>
  </w:style>
  <w:style w:type="character" w:customStyle="1" w:styleId="WW8Num115z1">
    <w:name w:val="WW8Num115z1"/>
    <w:uiPriority w:val="99"/>
    <w:rsid w:val="002D7994"/>
    <w:rPr>
      <w:rFonts w:ascii="Courier New" w:hAnsi="Courier New" w:cs="Courier New"/>
    </w:rPr>
  </w:style>
  <w:style w:type="character" w:customStyle="1" w:styleId="WW8Num115z2">
    <w:name w:val="WW8Num115z2"/>
    <w:uiPriority w:val="99"/>
    <w:rsid w:val="002D7994"/>
    <w:rPr>
      <w:rFonts w:ascii="Wingdings" w:hAnsi="Wingdings"/>
    </w:rPr>
  </w:style>
  <w:style w:type="character" w:customStyle="1" w:styleId="WW8Num114z0">
    <w:name w:val="WW8Num114z0"/>
    <w:uiPriority w:val="99"/>
    <w:rsid w:val="002D7994"/>
    <w:rPr>
      <w:rFonts w:ascii="Symbol" w:hAnsi="Symbol"/>
    </w:rPr>
  </w:style>
  <w:style w:type="character" w:customStyle="1" w:styleId="WW8Num114z1">
    <w:name w:val="WW8Num114z1"/>
    <w:uiPriority w:val="99"/>
    <w:rsid w:val="002D7994"/>
    <w:rPr>
      <w:rFonts w:ascii="Courier New" w:hAnsi="Courier New" w:cs="Courier New"/>
    </w:rPr>
  </w:style>
  <w:style w:type="character" w:customStyle="1" w:styleId="WW8Num114z2">
    <w:name w:val="WW8Num114z2"/>
    <w:uiPriority w:val="99"/>
    <w:rsid w:val="002D7994"/>
    <w:rPr>
      <w:rFonts w:ascii="Wingdings" w:hAnsi="Wingdings"/>
    </w:rPr>
  </w:style>
  <w:style w:type="character" w:customStyle="1" w:styleId="WW8Num116z0">
    <w:name w:val="WW8Num116z0"/>
    <w:uiPriority w:val="99"/>
    <w:rsid w:val="002D7994"/>
    <w:rPr>
      <w:rFonts w:ascii="Symbol" w:hAnsi="Symbol"/>
    </w:rPr>
  </w:style>
  <w:style w:type="character" w:customStyle="1" w:styleId="WW8Num116z1">
    <w:name w:val="WW8Num116z1"/>
    <w:uiPriority w:val="99"/>
    <w:rsid w:val="002D7994"/>
    <w:rPr>
      <w:rFonts w:ascii="Courier New" w:hAnsi="Courier New" w:cs="Courier New"/>
    </w:rPr>
  </w:style>
  <w:style w:type="character" w:customStyle="1" w:styleId="WW8Num116z2">
    <w:name w:val="WW8Num116z2"/>
    <w:uiPriority w:val="99"/>
    <w:rsid w:val="002D7994"/>
    <w:rPr>
      <w:rFonts w:ascii="Wingdings" w:hAnsi="Wingdings"/>
    </w:rPr>
  </w:style>
  <w:style w:type="character" w:customStyle="1" w:styleId="WW8Num107z0">
    <w:name w:val="WW8Num107z0"/>
    <w:uiPriority w:val="99"/>
    <w:rsid w:val="002D7994"/>
    <w:rPr>
      <w:rFonts w:ascii="Symbol" w:hAnsi="Symbol"/>
    </w:rPr>
  </w:style>
  <w:style w:type="character" w:customStyle="1" w:styleId="WW8Num107z1">
    <w:name w:val="WW8Num107z1"/>
    <w:uiPriority w:val="99"/>
    <w:rsid w:val="002D7994"/>
    <w:rPr>
      <w:rFonts w:ascii="Courier New" w:hAnsi="Courier New" w:cs="Courier New"/>
    </w:rPr>
  </w:style>
  <w:style w:type="character" w:customStyle="1" w:styleId="WW8Num107z2">
    <w:name w:val="WW8Num107z2"/>
    <w:uiPriority w:val="99"/>
    <w:rsid w:val="002D7994"/>
    <w:rPr>
      <w:rFonts w:ascii="Wingdings" w:hAnsi="Wingdings"/>
    </w:rPr>
  </w:style>
  <w:style w:type="character" w:customStyle="1" w:styleId="WW8Num126z0">
    <w:name w:val="WW8Num126z0"/>
    <w:uiPriority w:val="99"/>
    <w:rsid w:val="002D7994"/>
    <w:rPr>
      <w:rFonts w:ascii="Symbol" w:hAnsi="Symbol"/>
    </w:rPr>
  </w:style>
  <w:style w:type="character" w:customStyle="1" w:styleId="WW8Num126z1">
    <w:name w:val="WW8Num126z1"/>
    <w:uiPriority w:val="99"/>
    <w:rsid w:val="002D7994"/>
    <w:rPr>
      <w:rFonts w:ascii="Courier New" w:hAnsi="Courier New" w:cs="Courier New"/>
    </w:rPr>
  </w:style>
  <w:style w:type="character" w:customStyle="1" w:styleId="WW8Num126z2">
    <w:name w:val="WW8Num126z2"/>
    <w:uiPriority w:val="99"/>
    <w:rsid w:val="002D7994"/>
    <w:rPr>
      <w:rFonts w:ascii="Wingdings" w:hAnsi="Wingdings"/>
    </w:rPr>
  </w:style>
  <w:style w:type="character" w:customStyle="1" w:styleId="WW8Num128z0">
    <w:name w:val="WW8Num128z0"/>
    <w:uiPriority w:val="99"/>
    <w:rsid w:val="002D7994"/>
    <w:rPr>
      <w:rFonts w:ascii="Symbol" w:hAnsi="Symbol"/>
    </w:rPr>
  </w:style>
  <w:style w:type="character" w:customStyle="1" w:styleId="WW8Num128z1">
    <w:name w:val="WW8Num128z1"/>
    <w:uiPriority w:val="99"/>
    <w:rsid w:val="002D7994"/>
    <w:rPr>
      <w:rFonts w:ascii="Courier New" w:hAnsi="Courier New" w:cs="Courier New"/>
    </w:rPr>
  </w:style>
  <w:style w:type="character" w:customStyle="1" w:styleId="WW8Num128z2">
    <w:name w:val="WW8Num128z2"/>
    <w:uiPriority w:val="99"/>
    <w:rsid w:val="002D7994"/>
    <w:rPr>
      <w:rFonts w:ascii="Wingdings" w:hAnsi="Wingdings"/>
    </w:rPr>
  </w:style>
  <w:style w:type="character" w:customStyle="1" w:styleId="WW8Num119z0">
    <w:name w:val="WW8Num119z0"/>
    <w:uiPriority w:val="99"/>
    <w:rsid w:val="002D7994"/>
    <w:rPr>
      <w:rFonts w:ascii="Symbol" w:hAnsi="Symbol"/>
    </w:rPr>
  </w:style>
  <w:style w:type="character" w:customStyle="1" w:styleId="WW8Num119z1">
    <w:name w:val="WW8Num119z1"/>
    <w:uiPriority w:val="99"/>
    <w:rsid w:val="002D7994"/>
    <w:rPr>
      <w:rFonts w:ascii="Courier New" w:hAnsi="Courier New" w:cs="Courier New"/>
    </w:rPr>
  </w:style>
  <w:style w:type="character" w:customStyle="1" w:styleId="WW8Num119z2">
    <w:name w:val="WW8Num119z2"/>
    <w:uiPriority w:val="99"/>
    <w:rsid w:val="002D7994"/>
    <w:rPr>
      <w:rFonts w:ascii="Wingdings" w:hAnsi="Wingdings"/>
    </w:rPr>
  </w:style>
  <w:style w:type="character" w:customStyle="1" w:styleId="WW8Num121z0">
    <w:name w:val="WW8Num121z0"/>
    <w:uiPriority w:val="99"/>
    <w:rsid w:val="002D7994"/>
    <w:rPr>
      <w:rFonts w:ascii="Symbol" w:hAnsi="Symbol"/>
    </w:rPr>
  </w:style>
  <w:style w:type="character" w:customStyle="1" w:styleId="WW8Num121z1">
    <w:name w:val="WW8Num121z1"/>
    <w:uiPriority w:val="99"/>
    <w:rsid w:val="002D7994"/>
    <w:rPr>
      <w:rFonts w:ascii="Courier New" w:hAnsi="Courier New" w:cs="Courier New"/>
    </w:rPr>
  </w:style>
  <w:style w:type="character" w:customStyle="1" w:styleId="WW8Num121z2">
    <w:name w:val="WW8Num121z2"/>
    <w:uiPriority w:val="99"/>
    <w:rsid w:val="002D7994"/>
    <w:rPr>
      <w:rFonts w:ascii="Wingdings" w:hAnsi="Wingdings"/>
    </w:rPr>
  </w:style>
  <w:style w:type="character" w:customStyle="1" w:styleId="WW8Num123z0">
    <w:name w:val="WW8Num123z0"/>
    <w:uiPriority w:val="99"/>
    <w:rsid w:val="002D7994"/>
    <w:rPr>
      <w:rFonts w:ascii="Symbol" w:hAnsi="Symbol"/>
    </w:rPr>
  </w:style>
  <w:style w:type="character" w:customStyle="1" w:styleId="WW8Num123z1">
    <w:name w:val="WW8Num123z1"/>
    <w:uiPriority w:val="99"/>
    <w:rsid w:val="002D7994"/>
    <w:rPr>
      <w:rFonts w:ascii="Courier New" w:hAnsi="Courier New" w:cs="Courier New"/>
    </w:rPr>
  </w:style>
  <w:style w:type="character" w:customStyle="1" w:styleId="WW8Num123z2">
    <w:name w:val="WW8Num123z2"/>
    <w:uiPriority w:val="99"/>
    <w:rsid w:val="002D7994"/>
    <w:rPr>
      <w:rFonts w:ascii="Wingdings" w:hAnsi="Wingdings"/>
    </w:rPr>
  </w:style>
  <w:style w:type="character" w:customStyle="1" w:styleId="WW8Num127z0">
    <w:name w:val="WW8Num127z0"/>
    <w:uiPriority w:val="99"/>
    <w:rsid w:val="002D7994"/>
    <w:rPr>
      <w:rFonts w:ascii="Symbol" w:hAnsi="Symbol"/>
    </w:rPr>
  </w:style>
  <w:style w:type="character" w:customStyle="1" w:styleId="WW8Num127z1">
    <w:name w:val="WW8Num127z1"/>
    <w:uiPriority w:val="99"/>
    <w:rsid w:val="002D7994"/>
    <w:rPr>
      <w:rFonts w:ascii="Courier New" w:hAnsi="Courier New" w:cs="Courier New"/>
    </w:rPr>
  </w:style>
  <w:style w:type="character" w:customStyle="1" w:styleId="WW8Num127z2">
    <w:name w:val="WW8Num127z2"/>
    <w:uiPriority w:val="99"/>
    <w:rsid w:val="002D7994"/>
    <w:rPr>
      <w:rFonts w:ascii="Wingdings" w:hAnsi="Wingdings"/>
    </w:rPr>
  </w:style>
  <w:style w:type="character" w:customStyle="1" w:styleId="WW8Num106z0">
    <w:name w:val="WW8Num106z0"/>
    <w:uiPriority w:val="99"/>
    <w:rsid w:val="002D7994"/>
    <w:rPr>
      <w:rFonts w:ascii="Symbol" w:hAnsi="Symbol"/>
    </w:rPr>
  </w:style>
  <w:style w:type="character" w:customStyle="1" w:styleId="WW8Num106z1">
    <w:name w:val="WW8Num106z1"/>
    <w:uiPriority w:val="99"/>
    <w:rsid w:val="002D7994"/>
    <w:rPr>
      <w:rFonts w:ascii="Courier New" w:hAnsi="Courier New" w:cs="Courier New"/>
    </w:rPr>
  </w:style>
  <w:style w:type="character" w:customStyle="1" w:styleId="WW8Num106z2">
    <w:name w:val="WW8Num106z2"/>
    <w:uiPriority w:val="99"/>
    <w:rsid w:val="002D7994"/>
    <w:rPr>
      <w:rFonts w:ascii="Wingdings" w:hAnsi="Wingdings"/>
    </w:rPr>
  </w:style>
  <w:style w:type="character" w:customStyle="1" w:styleId="WW8Num109z0">
    <w:name w:val="WW8Num109z0"/>
    <w:uiPriority w:val="99"/>
    <w:rsid w:val="002D7994"/>
    <w:rPr>
      <w:rFonts w:ascii="Symbol" w:hAnsi="Symbol"/>
    </w:rPr>
  </w:style>
  <w:style w:type="character" w:customStyle="1" w:styleId="WW8Num109z1">
    <w:name w:val="WW8Num109z1"/>
    <w:uiPriority w:val="99"/>
    <w:rsid w:val="002D7994"/>
    <w:rPr>
      <w:rFonts w:ascii="Courier New" w:hAnsi="Courier New" w:cs="Courier New"/>
    </w:rPr>
  </w:style>
  <w:style w:type="character" w:customStyle="1" w:styleId="WW8Num109z2">
    <w:name w:val="WW8Num109z2"/>
    <w:uiPriority w:val="99"/>
    <w:rsid w:val="002D7994"/>
    <w:rPr>
      <w:rFonts w:ascii="Wingdings" w:hAnsi="Wingdings"/>
    </w:rPr>
  </w:style>
  <w:style w:type="character" w:customStyle="1" w:styleId="ListLabel1">
    <w:name w:val="ListLabel 1"/>
    <w:uiPriority w:val="99"/>
    <w:rsid w:val="002D7994"/>
    <w:rPr>
      <w:rFonts w:cs="Courier New"/>
    </w:rPr>
  </w:style>
  <w:style w:type="character" w:customStyle="1" w:styleId="WW8Num17z0">
    <w:name w:val="WW8Num17z0"/>
    <w:uiPriority w:val="99"/>
    <w:rsid w:val="002D7994"/>
    <w:rPr>
      <w:rFonts w:ascii="Wingdings" w:hAnsi="Wingdings" w:cs="StarSymbol, 'Arial Unicode MS'"/>
      <w:sz w:val="18"/>
      <w:szCs w:val="18"/>
    </w:rPr>
  </w:style>
  <w:style w:type="character" w:customStyle="1" w:styleId="WW8Num17z1">
    <w:name w:val="WW8Num17z1"/>
    <w:uiPriority w:val="99"/>
    <w:rsid w:val="002D799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D7994"/>
    <w:rPr>
      <w:rFonts w:ascii="Wingdings" w:hAnsi="Wingdings"/>
    </w:rPr>
  </w:style>
  <w:style w:type="character" w:customStyle="1" w:styleId="WW8Num477z0">
    <w:name w:val="WW8Num477z0"/>
    <w:uiPriority w:val="99"/>
    <w:rsid w:val="002D7994"/>
    <w:rPr>
      <w:rFonts w:ascii="Symbol" w:hAnsi="Symbol"/>
    </w:rPr>
  </w:style>
  <w:style w:type="character" w:customStyle="1" w:styleId="WW8Num477z1">
    <w:name w:val="WW8Num477z1"/>
    <w:uiPriority w:val="99"/>
    <w:rsid w:val="002D7994"/>
    <w:rPr>
      <w:rFonts w:ascii="Courier New" w:hAnsi="Courier New" w:cs="Courier New"/>
    </w:rPr>
  </w:style>
  <w:style w:type="character" w:customStyle="1" w:styleId="WW8Num477z2">
    <w:name w:val="WW8Num477z2"/>
    <w:uiPriority w:val="99"/>
    <w:rsid w:val="002D7994"/>
    <w:rPr>
      <w:rFonts w:ascii="Wingdings" w:hAnsi="Wingdings"/>
    </w:rPr>
  </w:style>
  <w:style w:type="character" w:customStyle="1" w:styleId="WW8Num46z0">
    <w:name w:val="WW8Num46z0"/>
    <w:uiPriority w:val="99"/>
    <w:rsid w:val="002D7994"/>
    <w:rPr>
      <w:rFonts w:ascii="Symbol" w:hAnsi="Symbol"/>
    </w:rPr>
  </w:style>
  <w:style w:type="character" w:customStyle="1" w:styleId="WW8Num46z1">
    <w:name w:val="WW8Num46z1"/>
    <w:uiPriority w:val="99"/>
    <w:rsid w:val="002D7994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2D7994"/>
    <w:rPr>
      <w:rFonts w:ascii="Wingdings" w:hAnsi="Wingdings"/>
    </w:rPr>
  </w:style>
  <w:style w:type="character" w:customStyle="1" w:styleId="WW8Num63z0">
    <w:name w:val="WW8Num63z0"/>
    <w:uiPriority w:val="99"/>
    <w:rsid w:val="002D7994"/>
    <w:rPr>
      <w:rFonts w:ascii="Symbol" w:hAnsi="Symbol"/>
    </w:rPr>
  </w:style>
  <w:style w:type="character" w:customStyle="1" w:styleId="WW8Num63z1">
    <w:name w:val="WW8Num63z1"/>
    <w:uiPriority w:val="99"/>
    <w:rsid w:val="002D7994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2D7994"/>
    <w:rPr>
      <w:rFonts w:ascii="Wingdings" w:hAnsi="Wingdings"/>
    </w:rPr>
  </w:style>
  <w:style w:type="character" w:customStyle="1" w:styleId="WW8Num58z0">
    <w:name w:val="WW8Num58z0"/>
    <w:uiPriority w:val="99"/>
    <w:rsid w:val="002D7994"/>
    <w:rPr>
      <w:rFonts w:ascii="Symbol" w:hAnsi="Symbol"/>
    </w:rPr>
  </w:style>
  <w:style w:type="character" w:customStyle="1" w:styleId="WW8Num58z1">
    <w:name w:val="WW8Num58z1"/>
    <w:uiPriority w:val="99"/>
    <w:rsid w:val="002D7994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2D7994"/>
    <w:rPr>
      <w:rFonts w:ascii="Wingdings" w:hAnsi="Wingdings"/>
    </w:rPr>
  </w:style>
  <w:style w:type="character" w:customStyle="1" w:styleId="WW8Num49z0">
    <w:name w:val="WW8Num49z0"/>
    <w:uiPriority w:val="99"/>
    <w:rsid w:val="002D7994"/>
    <w:rPr>
      <w:rFonts w:ascii="Symbol" w:hAnsi="Symbol"/>
    </w:rPr>
  </w:style>
  <w:style w:type="character" w:customStyle="1" w:styleId="WW8Num49z1">
    <w:name w:val="WW8Num49z1"/>
    <w:uiPriority w:val="99"/>
    <w:rsid w:val="002D7994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2D7994"/>
    <w:rPr>
      <w:rFonts w:ascii="Wingdings" w:hAnsi="Wingdings"/>
    </w:rPr>
  </w:style>
  <w:style w:type="character" w:customStyle="1" w:styleId="WW8Num52z0">
    <w:name w:val="WW8Num52z0"/>
    <w:uiPriority w:val="99"/>
    <w:rsid w:val="002D7994"/>
    <w:rPr>
      <w:rFonts w:ascii="Symbol" w:hAnsi="Symbol"/>
    </w:rPr>
  </w:style>
  <w:style w:type="character" w:customStyle="1" w:styleId="WW8Num52z1">
    <w:name w:val="WW8Num52z1"/>
    <w:uiPriority w:val="99"/>
    <w:rsid w:val="002D7994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2D7994"/>
    <w:rPr>
      <w:rFonts w:ascii="Wingdings" w:hAnsi="Wingdings"/>
    </w:rPr>
  </w:style>
  <w:style w:type="character" w:customStyle="1" w:styleId="WW8Num47z0">
    <w:name w:val="WW8Num47z0"/>
    <w:uiPriority w:val="99"/>
    <w:rsid w:val="002D7994"/>
    <w:rPr>
      <w:rFonts w:ascii="Symbol" w:hAnsi="Symbol"/>
    </w:rPr>
  </w:style>
  <w:style w:type="character" w:customStyle="1" w:styleId="WW8Num47z1">
    <w:name w:val="WW8Num47z1"/>
    <w:uiPriority w:val="99"/>
    <w:rsid w:val="002D7994"/>
    <w:rPr>
      <w:rFonts w:ascii="Courier New" w:hAnsi="Courier New" w:cs="Courier New"/>
    </w:rPr>
  </w:style>
  <w:style w:type="character" w:customStyle="1" w:styleId="WW8Num47z2">
    <w:name w:val="WW8Num47z2"/>
    <w:uiPriority w:val="99"/>
    <w:rsid w:val="002D7994"/>
    <w:rPr>
      <w:rFonts w:ascii="Wingdings" w:hAnsi="Wingdings"/>
    </w:rPr>
  </w:style>
  <w:style w:type="character" w:customStyle="1" w:styleId="WW8Num54z0">
    <w:name w:val="WW8Num54z0"/>
    <w:uiPriority w:val="99"/>
    <w:rsid w:val="002D7994"/>
    <w:rPr>
      <w:rFonts w:ascii="Symbol" w:hAnsi="Symbol"/>
    </w:rPr>
  </w:style>
  <w:style w:type="character" w:customStyle="1" w:styleId="WW8Num54z1">
    <w:name w:val="WW8Num54z1"/>
    <w:uiPriority w:val="99"/>
    <w:rsid w:val="002D7994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2D7994"/>
    <w:rPr>
      <w:rFonts w:ascii="Wingdings" w:hAnsi="Wingdings"/>
    </w:rPr>
  </w:style>
  <w:style w:type="character" w:customStyle="1" w:styleId="WW8Num35z0">
    <w:name w:val="WW8Num35z0"/>
    <w:uiPriority w:val="99"/>
    <w:rsid w:val="002D7994"/>
    <w:rPr>
      <w:rFonts w:ascii="Symbol" w:hAnsi="Symbol"/>
    </w:rPr>
  </w:style>
  <w:style w:type="character" w:customStyle="1" w:styleId="WW8Num35z1">
    <w:name w:val="WW8Num35z1"/>
    <w:uiPriority w:val="99"/>
    <w:rsid w:val="002D7994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2D7994"/>
    <w:rPr>
      <w:rFonts w:ascii="Wingdings" w:hAnsi="Wingdings"/>
    </w:rPr>
  </w:style>
  <w:style w:type="character" w:customStyle="1" w:styleId="WW8Num60z0">
    <w:name w:val="WW8Num60z0"/>
    <w:uiPriority w:val="99"/>
    <w:rsid w:val="002D7994"/>
    <w:rPr>
      <w:rFonts w:ascii="Symbol" w:hAnsi="Symbol"/>
    </w:rPr>
  </w:style>
  <w:style w:type="character" w:customStyle="1" w:styleId="WW8Num60z1">
    <w:name w:val="WW8Num60z1"/>
    <w:uiPriority w:val="99"/>
    <w:rsid w:val="002D7994"/>
    <w:rPr>
      <w:rFonts w:ascii="Courier New" w:hAnsi="Courier New" w:cs="Courier New"/>
    </w:rPr>
  </w:style>
  <w:style w:type="character" w:customStyle="1" w:styleId="WW8Num60z2">
    <w:name w:val="WW8Num60z2"/>
    <w:uiPriority w:val="99"/>
    <w:rsid w:val="002D7994"/>
    <w:rPr>
      <w:rFonts w:ascii="Wingdings" w:hAnsi="Wingdings"/>
    </w:rPr>
  </w:style>
  <w:style w:type="character" w:customStyle="1" w:styleId="WW8Num55z0">
    <w:name w:val="WW8Num55z0"/>
    <w:uiPriority w:val="99"/>
    <w:rsid w:val="002D7994"/>
    <w:rPr>
      <w:rFonts w:ascii="Symbol" w:hAnsi="Symbol"/>
    </w:rPr>
  </w:style>
  <w:style w:type="character" w:customStyle="1" w:styleId="WW8Num55z1">
    <w:name w:val="WW8Num55z1"/>
    <w:uiPriority w:val="99"/>
    <w:rsid w:val="002D7994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2D7994"/>
    <w:rPr>
      <w:rFonts w:ascii="Wingdings" w:hAnsi="Wingdings"/>
    </w:rPr>
  </w:style>
  <w:style w:type="character" w:customStyle="1" w:styleId="WW8Num50z0">
    <w:name w:val="WW8Num50z0"/>
    <w:uiPriority w:val="99"/>
    <w:rsid w:val="002D7994"/>
    <w:rPr>
      <w:rFonts w:ascii="Symbol" w:hAnsi="Symbol"/>
    </w:rPr>
  </w:style>
  <w:style w:type="character" w:customStyle="1" w:styleId="WW8Num50z1">
    <w:name w:val="WW8Num50z1"/>
    <w:uiPriority w:val="99"/>
    <w:rsid w:val="002D7994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2D7994"/>
    <w:rPr>
      <w:rFonts w:ascii="Wingdings" w:hAnsi="Wingdings"/>
    </w:rPr>
  </w:style>
  <w:style w:type="character" w:customStyle="1" w:styleId="WW8Num53z0">
    <w:name w:val="WW8Num53z0"/>
    <w:uiPriority w:val="99"/>
    <w:rsid w:val="002D7994"/>
    <w:rPr>
      <w:rFonts w:ascii="Symbol" w:hAnsi="Symbol"/>
    </w:rPr>
  </w:style>
  <w:style w:type="character" w:customStyle="1" w:styleId="WW8Num53z1">
    <w:name w:val="WW8Num53z1"/>
    <w:uiPriority w:val="99"/>
    <w:rsid w:val="002D7994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2D7994"/>
    <w:rPr>
      <w:rFonts w:ascii="Wingdings" w:hAnsi="Wingdings"/>
    </w:rPr>
  </w:style>
  <w:style w:type="character" w:customStyle="1" w:styleId="WW8Num27z0">
    <w:name w:val="WW8Num27z0"/>
    <w:uiPriority w:val="99"/>
    <w:rsid w:val="002D7994"/>
    <w:rPr>
      <w:rFonts w:ascii="Symbol" w:hAnsi="Symbol"/>
    </w:rPr>
  </w:style>
  <w:style w:type="character" w:customStyle="1" w:styleId="WW8Num27z1">
    <w:name w:val="WW8Num27z1"/>
    <w:uiPriority w:val="99"/>
    <w:rsid w:val="002D7994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2D7994"/>
    <w:rPr>
      <w:rFonts w:ascii="Wingdings" w:hAnsi="Wingdings"/>
    </w:rPr>
  </w:style>
  <w:style w:type="character" w:customStyle="1" w:styleId="WW8Num65z0">
    <w:name w:val="WW8Num65z0"/>
    <w:uiPriority w:val="99"/>
    <w:rsid w:val="002D7994"/>
    <w:rPr>
      <w:rFonts w:ascii="Symbol" w:hAnsi="Symbol"/>
    </w:rPr>
  </w:style>
  <w:style w:type="character" w:customStyle="1" w:styleId="WW8Num65z1">
    <w:name w:val="WW8Num65z1"/>
    <w:uiPriority w:val="99"/>
    <w:rsid w:val="002D7994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2D7994"/>
    <w:rPr>
      <w:rFonts w:ascii="Wingdings" w:hAnsi="Wingdings"/>
    </w:rPr>
  </w:style>
  <w:style w:type="character" w:customStyle="1" w:styleId="WW8Num33z0">
    <w:name w:val="WW8Num33z0"/>
    <w:uiPriority w:val="99"/>
    <w:rsid w:val="002D7994"/>
    <w:rPr>
      <w:rFonts w:ascii="Symbol" w:hAnsi="Symbol"/>
    </w:rPr>
  </w:style>
  <w:style w:type="character" w:customStyle="1" w:styleId="WW8Num33z1">
    <w:name w:val="WW8Num33z1"/>
    <w:uiPriority w:val="99"/>
    <w:rsid w:val="002D7994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2D7994"/>
    <w:rPr>
      <w:rFonts w:ascii="Wingdings" w:hAnsi="Wingdings"/>
    </w:rPr>
  </w:style>
  <w:style w:type="character" w:customStyle="1" w:styleId="WW8Num93z0">
    <w:name w:val="WW8Num93z0"/>
    <w:uiPriority w:val="99"/>
    <w:rsid w:val="002D7994"/>
    <w:rPr>
      <w:rFonts w:ascii="Symbol" w:hAnsi="Symbol"/>
    </w:rPr>
  </w:style>
  <w:style w:type="character" w:customStyle="1" w:styleId="WW8Num93z1">
    <w:name w:val="WW8Num93z1"/>
    <w:uiPriority w:val="99"/>
    <w:rsid w:val="002D7994"/>
    <w:rPr>
      <w:rFonts w:ascii="Courier New" w:hAnsi="Courier New" w:cs="Courier New"/>
    </w:rPr>
  </w:style>
  <w:style w:type="character" w:customStyle="1" w:styleId="WW8Num93z2">
    <w:name w:val="WW8Num93z2"/>
    <w:uiPriority w:val="99"/>
    <w:rsid w:val="002D7994"/>
    <w:rPr>
      <w:rFonts w:ascii="Wingdings" w:hAnsi="Wingdings"/>
    </w:rPr>
  </w:style>
  <w:style w:type="character" w:customStyle="1" w:styleId="WW8Num434z0">
    <w:name w:val="WW8Num434z0"/>
    <w:uiPriority w:val="99"/>
    <w:rsid w:val="002D7994"/>
    <w:rPr>
      <w:rFonts w:ascii="Symbol" w:hAnsi="Symbol"/>
    </w:rPr>
  </w:style>
  <w:style w:type="character" w:customStyle="1" w:styleId="WW8Num434z1">
    <w:name w:val="WW8Num434z1"/>
    <w:uiPriority w:val="99"/>
    <w:rsid w:val="002D7994"/>
    <w:rPr>
      <w:rFonts w:ascii="Courier New" w:hAnsi="Courier New" w:cs="Courier New"/>
    </w:rPr>
  </w:style>
  <w:style w:type="character" w:customStyle="1" w:styleId="WW8Num434z2">
    <w:name w:val="WW8Num434z2"/>
    <w:uiPriority w:val="99"/>
    <w:rsid w:val="002D7994"/>
    <w:rPr>
      <w:rFonts w:ascii="Wingdings" w:hAnsi="Wingdings"/>
    </w:rPr>
  </w:style>
  <w:style w:type="character" w:customStyle="1" w:styleId="WW8Num436z0">
    <w:name w:val="WW8Num436z0"/>
    <w:uiPriority w:val="99"/>
    <w:rsid w:val="002D7994"/>
    <w:rPr>
      <w:rFonts w:ascii="Symbol" w:hAnsi="Symbol"/>
    </w:rPr>
  </w:style>
  <w:style w:type="character" w:customStyle="1" w:styleId="WW8Num436z1">
    <w:name w:val="WW8Num436z1"/>
    <w:uiPriority w:val="99"/>
    <w:rsid w:val="002D7994"/>
    <w:rPr>
      <w:rFonts w:ascii="Courier New" w:hAnsi="Courier New" w:cs="Courier New"/>
    </w:rPr>
  </w:style>
  <w:style w:type="character" w:customStyle="1" w:styleId="WW8Num436z2">
    <w:name w:val="WW8Num436z2"/>
    <w:uiPriority w:val="99"/>
    <w:rsid w:val="002D7994"/>
    <w:rPr>
      <w:rFonts w:ascii="Wingdings" w:hAnsi="Wingdings"/>
    </w:rPr>
  </w:style>
  <w:style w:type="character" w:customStyle="1" w:styleId="WW8Num438z0">
    <w:name w:val="WW8Num438z0"/>
    <w:uiPriority w:val="99"/>
    <w:rsid w:val="002D7994"/>
    <w:rPr>
      <w:rFonts w:ascii="Symbol" w:hAnsi="Symbol"/>
    </w:rPr>
  </w:style>
  <w:style w:type="character" w:customStyle="1" w:styleId="WW8Num438z1">
    <w:name w:val="WW8Num438z1"/>
    <w:uiPriority w:val="99"/>
    <w:rsid w:val="002D7994"/>
    <w:rPr>
      <w:rFonts w:ascii="Courier New" w:hAnsi="Courier New" w:cs="Courier New"/>
    </w:rPr>
  </w:style>
  <w:style w:type="character" w:customStyle="1" w:styleId="WW8Num438z2">
    <w:name w:val="WW8Num438z2"/>
    <w:uiPriority w:val="99"/>
    <w:rsid w:val="002D7994"/>
    <w:rPr>
      <w:rFonts w:ascii="Wingdings" w:hAnsi="Wingdings"/>
    </w:rPr>
  </w:style>
  <w:style w:type="character" w:customStyle="1" w:styleId="WW8Num440z0">
    <w:name w:val="WW8Num440z0"/>
    <w:uiPriority w:val="99"/>
    <w:rsid w:val="002D7994"/>
    <w:rPr>
      <w:rFonts w:ascii="Symbol" w:hAnsi="Symbol"/>
    </w:rPr>
  </w:style>
  <w:style w:type="character" w:customStyle="1" w:styleId="WW8Num440z1">
    <w:name w:val="WW8Num440z1"/>
    <w:uiPriority w:val="99"/>
    <w:rsid w:val="002D7994"/>
    <w:rPr>
      <w:rFonts w:ascii="Courier New" w:hAnsi="Courier New" w:cs="Courier New"/>
    </w:rPr>
  </w:style>
  <w:style w:type="character" w:customStyle="1" w:styleId="WW8Num440z2">
    <w:name w:val="WW8Num440z2"/>
    <w:uiPriority w:val="99"/>
    <w:rsid w:val="002D7994"/>
    <w:rPr>
      <w:rFonts w:ascii="Wingdings" w:hAnsi="Wingdings"/>
    </w:rPr>
  </w:style>
  <w:style w:type="character" w:customStyle="1" w:styleId="WW8Num442z0">
    <w:name w:val="WW8Num442z0"/>
    <w:uiPriority w:val="99"/>
    <w:rsid w:val="002D7994"/>
    <w:rPr>
      <w:rFonts w:ascii="Symbol" w:hAnsi="Symbol"/>
    </w:rPr>
  </w:style>
  <w:style w:type="character" w:customStyle="1" w:styleId="WW8Num442z1">
    <w:name w:val="WW8Num442z1"/>
    <w:uiPriority w:val="99"/>
    <w:rsid w:val="002D7994"/>
    <w:rPr>
      <w:rFonts w:ascii="Courier New" w:hAnsi="Courier New" w:cs="Courier New"/>
    </w:rPr>
  </w:style>
  <w:style w:type="character" w:customStyle="1" w:styleId="WW8Num442z2">
    <w:name w:val="WW8Num442z2"/>
    <w:uiPriority w:val="99"/>
    <w:rsid w:val="002D7994"/>
    <w:rPr>
      <w:rFonts w:ascii="Wingdings" w:hAnsi="Wingdings"/>
    </w:rPr>
  </w:style>
  <w:style w:type="character" w:customStyle="1" w:styleId="WW8Num444z0">
    <w:name w:val="WW8Num444z0"/>
    <w:uiPriority w:val="99"/>
    <w:rsid w:val="002D7994"/>
    <w:rPr>
      <w:rFonts w:ascii="Symbol" w:hAnsi="Symbol"/>
    </w:rPr>
  </w:style>
  <w:style w:type="character" w:customStyle="1" w:styleId="WW8Num444z1">
    <w:name w:val="WW8Num444z1"/>
    <w:uiPriority w:val="99"/>
    <w:rsid w:val="002D7994"/>
    <w:rPr>
      <w:rFonts w:ascii="Courier New" w:hAnsi="Courier New" w:cs="Courier New"/>
    </w:rPr>
  </w:style>
  <w:style w:type="character" w:customStyle="1" w:styleId="WW8Num444z2">
    <w:name w:val="WW8Num444z2"/>
    <w:uiPriority w:val="99"/>
    <w:rsid w:val="002D7994"/>
    <w:rPr>
      <w:rFonts w:ascii="Wingdings" w:hAnsi="Wingdings"/>
    </w:rPr>
  </w:style>
  <w:style w:type="character" w:customStyle="1" w:styleId="WW8Num449z0">
    <w:name w:val="WW8Num449z0"/>
    <w:uiPriority w:val="99"/>
    <w:rsid w:val="002D7994"/>
    <w:rPr>
      <w:rFonts w:ascii="Symbol" w:hAnsi="Symbol"/>
    </w:rPr>
  </w:style>
  <w:style w:type="character" w:customStyle="1" w:styleId="WW8Num449z1">
    <w:name w:val="WW8Num449z1"/>
    <w:uiPriority w:val="99"/>
    <w:rsid w:val="002D7994"/>
    <w:rPr>
      <w:rFonts w:ascii="Courier New" w:hAnsi="Courier New" w:cs="Courier New"/>
    </w:rPr>
  </w:style>
  <w:style w:type="character" w:customStyle="1" w:styleId="WW8Num449z2">
    <w:name w:val="WW8Num449z2"/>
    <w:uiPriority w:val="99"/>
    <w:rsid w:val="002D7994"/>
    <w:rPr>
      <w:rFonts w:ascii="Wingdings" w:hAnsi="Wingdings"/>
    </w:rPr>
  </w:style>
  <w:style w:type="character" w:customStyle="1" w:styleId="WW8Num448z0">
    <w:name w:val="WW8Num448z0"/>
    <w:uiPriority w:val="99"/>
    <w:rsid w:val="002D7994"/>
    <w:rPr>
      <w:rFonts w:ascii="Symbol" w:hAnsi="Symbol"/>
    </w:rPr>
  </w:style>
  <w:style w:type="character" w:customStyle="1" w:styleId="WW8Num448z1">
    <w:name w:val="WW8Num448z1"/>
    <w:uiPriority w:val="99"/>
    <w:rsid w:val="002D7994"/>
    <w:rPr>
      <w:rFonts w:ascii="Courier New" w:hAnsi="Courier New" w:cs="Courier New"/>
    </w:rPr>
  </w:style>
  <w:style w:type="character" w:customStyle="1" w:styleId="WW8Num448z2">
    <w:name w:val="WW8Num448z2"/>
    <w:uiPriority w:val="99"/>
    <w:rsid w:val="002D7994"/>
    <w:rPr>
      <w:rFonts w:ascii="Wingdings" w:hAnsi="Wingdings"/>
    </w:rPr>
  </w:style>
  <w:style w:type="character" w:customStyle="1" w:styleId="WW8Num447z0">
    <w:name w:val="WW8Num447z0"/>
    <w:uiPriority w:val="99"/>
    <w:rsid w:val="002D7994"/>
    <w:rPr>
      <w:rFonts w:ascii="Symbol" w:hAnsi="Symbol"/>
    </w:rPr>
  </w:style>
  <w:style w:type="character" w:customStyle="1" w:styleId="WW8Num447z1">
    <w:name w:val="WW8Num447z1"/>
    <w:uiPriority w:val="99"/>
    <w:rsid w:val="002D7994"/>
    <w:rPr>
      <w:rFonts w:ascii="Courier New" w:hAnsi="Courier New" w:cs="Courier New"/>
    </w:rPr>
  </w:style>
  <w:style w:type="character" w:customStyle="1" w:styleId="WW8Num447z2">
    <w:name w:val="WW8Num447z2"/>
    <w:uiPriority w:val="99"/>
    <w:rsid w:val="002D7994"/>
    <w:rPr>
      <w:rFonts w:ascii="Wingdings" w:hAnsi="Wingdings"/>
    </w:rPr>
  </w:style>
  <w:style w:type="character" w:customStyle="1" w:styleId="WW8Num446z0">
    <w:name w:val="WW8Num446z0"/>
    <w:uiPriority w:val="99"/>
    <w:rsid w:val="002D7994"/>
    <w:rPr>
      <w:rFonts w:ascii="Symbol" w:hAnsi="Symbol"/>
    </w:rPr>
  </w:style>
  <w:style w:type="character" w:customStyle="1" w:styleId="WW8Num446z1">
    <w:name w:val="WW8Num446z1"/>
    <w:uiPriority w:val="99"/>
    <w:rsid w:val="002D7994"/>
    <w:rPr>
      <w:rFonts w:ascii="Courier New" w:hAnsi="Courier New" w:cs="Courier New"/>
    </w:rPr>
  </w:style>
  <w:style w:type="character" w:customStyle="1" w:styleId="WW8Num446z2">
    <w:name w:val="WW8Num446z2"/>
    <w:uiPriority w:val="99"/>
    <w:rsid w:val="002D7994"/>
    <w:rPr>
      <w:rFonts w:ascii="Wingdings" w:hAnsi="Wingdings"/>
    </w:rPr>
  </w:style>
  <w:style w:type="character" w:customStyle="1" w:styleId="WW8Num445z0">
    <w:name w:val="WW8Num445z0"/>
    <w:uiPriority w:val="99"/>
    <w:rsid w:val="002D7994"/>
    <w:rPr>
      <w:rFonts w:ascii="Symbol" w:hAnsi="Symbol"/>
    </w:rPr>
  </w:style>
  <w:style w:type="character" w:customStyle="1" w:styleId="WW8Num445z1">
    <w:name w:val="WW8Num445z1"/>
    <w:uiPriority w:val="99"/>
    <w:rsid w:val="002D7994"/>
    <w:rPr>
      <w:rFonts w:ascii="Courier New" w:hAnsi="Courier New" w:cs="Courier New"/>
    </w:rPr>
  </w:style>
  <w:style w:type="character" w:customStyle="1" w:styleId="WW8Num445z2">
    <w:name w:val="WW8Num445z2"/>
    <w:uiPriority w:val="99"/>
    <w:rsid w:val="002D7994"/>
    <w:rPr>
      <w:rFonts w:ascii="Wingdings" w:hAnsi="Wingdings"/>
    </w:rPr>
  </w:style>
  <w:style w:type="character" w:customStyle="1" w:styleId="WW8Num451z0">
    <w:name w:val="WW8Num451z0"/>
    <w:uiPriority w:val="99"/>
    <w:rsid w:val="002D7994"/>
    <w:rPr>
      <w:rFonts w:ascii="Symbol" w:hAnsi="Symbol"/>
    </w:rPr>
  </w:style>
  <w:style w:type="character" w:customStyle="1" w:styleId="WW8Num451z1">
    <w:name w:val="WW8Num451z1"/>
    <w:uiPriority w:val="99"/>
    <w:rsid w:val="002D7994"/>
    <w:rPr>
      <w:rFonts w:ascii="Courier New" w:hAnsi="Courier New" w:cs="Courier New"/>
    </w:rPr>
  </w:style>
  <w:style w:type="character" w:customStyle="1" w:styleId="WW8Num451z2">
    <w:name w:val="WW8Num451z2"/>
    <w:uiPriority w:val="99"/>
    <w:rsid w:val="002D7994"/>
    <w:rPr>
      <w:rFonts w:ascii="Wingdings" w:hAnsi="Wingdings"/>
    </w:rPr>
  </w:style>
  <w:style w:type="character" w:customStyle="1" w:styleId="WW8Num453z0">
    <w:name w:val="WW8Num453z0"/>
    <w:uiPriority w:val="99"/>
    <w:rsid w:val="002D7994"/>
    <w:rPr>
      <w:rFonts w:ascii="Symbol" w:hAnsi="Symbol"/>
    </w:rPr>
  </w:style>
  <w:style w:type="character" w:customStyle="1" w:styleId="WW8Num453z1">
    <w:name w:val="WW8Num453z1"/>
    <w:uiPriority w:val="99"/>
    <w:rsid w:val="002D7994"/>
    <w:rPr>
      <w:rFonts w:ascii="Courier New" w:hAnsi="Courier New" w:cs="Courier New"/>
    </w:rPr>
  </w:style>
  <w:style w:type="character" w:customStyle="1" w:styleId="WW8Num453z2">
    <w:name w:val="WW8Num453z2"/>
    <w:uiPriority w:val="99"/>
    <w:rsid w:val="002D7994"/>
    <w:rPr>
      <w:rFonts w:ascii="Wingdings" w:hAnsi="Wingdings"/>
    </w:rPr>
  </w:style>
  <w:style w:type="character" w:customStyle="1" w:styleId="WW8Num455z0">
    <w:name w:val="WW8Num455z0"/>
    <w:uiPriority w:val="99"/>
    <w:rsid w:val="002D7994"/>
    <w:rPr>
      <w:rFonts w:ascii="Symbol" w:hAnsi="Symbol"/>
    </w:rPr>
  </w:style>
  <w:style w:type="character" w:customStyle="1" w:styleId="WW8Num455z1">
    <w:name w:val="WW8Num455z1"/>
    <w:uiPriority w:val="99"/>
    <w:rsid w:val="002D7994"/>
    <w:rPr>
      <w:rFonts w:ascii="Courier New" w:hAnsi="Courier New" w:cs="Courier New"/>
    </w:rPr>
  </w:style>
  <w:style w:type="character" w:customStyle="1" w:styleId="WW8Num455z2">
    <w:name w:val="WW8Num455z2"/>
    <w:uiPriority w:val="99"/>
    <w:rsid w:val="002D7994"/>
    <w:rPr>
      <w:rFonts w:ascii="Wingdings" w:hAnsi="Wingdings"/>
    </w:rPr>
  </w:style>
  <w:style w:type="character" w:customStyle="1" w:styleId="WW8Num457z0">
    <w:name w:val="WW8Num457z0"/>
    <w:uiPriority w:val="99"/>
    <w:rsid w:val="002D7994"/>
    <w:rPr>
      <w:rFonts w:ascii="Symbol" w:hAnsi="Symbol"/>
    </w:rPr>
  </w:style>
  <w:style w:type="character" w:customStyle="1" w:styleId="WW8Num457z1">
    <w:name w:val="WW8Num457z1"/>
    <w:uiPriority w:val="99"/>
    <w:rsid w:val="002D7994"/>
    <w:rPr>
      <w:rFonts w:ascii="Courier New" w:hAnsi="Courier New" w:cs="Courier New"/>
    </w:rPr>
  </w:style>
  <w:style w:type="character" w:customStyle="1" w:styleId="WW8Num457z2">
    <w:name w:val="WW8Num457z2"/>
    <w:uiPriority w:val="99"/>
    <w:rsid w:val="002D7994"/>
    <w:rPr>
      <w:rFonts w:ascii="Wingdings" w:hAnsi="Wingdings"/>
    </w:rPr>
  </w:style>
  <w:style w:type="character" w:customStyle="1" w:styleId="WW8Num459z0">
    <w:name w:val="WW8Num459z0"/>
    <w:uiPriority w:val="99"/>
    <w:rsid w:val="002D7994"/>
    <w:rPr>
      <w:rFonts w:ascii="Symbol" w:hAnsi="Symbol"/>
    </w:rPr>
  </w:style>
  <w:style w:type="character" w:customStyle="1" w:styleId="WW8Num459z1">
    <w:name w:val="WW8Num459z1"/>
    <w:uiPriority w:val="99"/>
    <w:rsid w:val="002D7994"/>
    <w:rPr>
      <w:rFonts w:ascii="Courier New" w:hAnsi="Courier New" w:cs="Courier New"/>
    </w:rPr>
  </w:style>
  <w:style w:type="character" w:customStyle="1" w:styleId="WW8Num459z2">
    <w:name w:val="WW8Num459z2"/>
    <w:uiPriority w:val="99"/>
    <w:rsid w:val="002D7994"/>
    <w:rPr>
      <w:rFonts w:ascii="Wingdings" w:hAnsi="Wingdings"/>
    </w:rPr>
  </w:style>
  <w:style w:type="character" w:customStyle="1" w:styleId="WW8Num464z0">
    <w:name w:val="WW8Num464z0"/>
    <w:uiPriority w:val="99"/>
    <w:rsid w:val="002D7994"/>
    <w:rPr>
      <w:rFonts w:ascii="Symbol" w:hAnsi="Symbol"/>
    </w:rPr>
  </w:style>
  <w:style w:type="character" w:customStyle="1" w:styleId="WW8Num464z1">
    <w:name w:val="WW8Num464z1"/>
    <w:uiPriority w:val="99"/>
    <w:rsid w:val="002D7994"/>
    <w:rPr>
      <w:rFonts w:ascii="Courier New" w:hAnsi="Courier New" w:cs="Courier New"/>
    </w:rPr>
  </w:style>
  <w:style w:type="character" w:customStyle="1" w:styleId="WW8Num464z2">
    <w:name w:val="WW8Num464z2"/>
    <w:uiPriority w:val="99"/>
    <w:rsid w:val="002D7994"/>
    <w:rPr>
      <w:rFonts w:ascii="Wingdings" w:hAnsi="Wingdings"/>
    </w:rPr>
  </w:style>
  <w:style w:type="character" w:customStyle="1" w:styleId="WW8Num661z0">
    <w:name w:val="WW8Num661z0"/>
    <w:uiPriority w:val="99"/>
    <w:rsid w:val="002D7994"/>
    <w:rPr>
      <w:rFonts w:ascii="Symbol" w:hAnsi="Symbol"/>
    </w:rPr>
  </w:style>
  <w:style w:type="character" w:customStyle="1" w:styleId="WW8Num661z1">
    <w:name w:val="WW8Num661z1"/>
    <w:uiPriority w:val="99"/>
    <w:rsid w:val="002D7994"/>
    <w:rPr>
      <w:rFonts w:ascii="Courier New" w:hAnsi="Courier New" w:cs="Courier New"/>
    </w:rPr>
  </w:style>
  <w:style w:type="character" w:customStyle="1" w:styleId="WW8Num661z2">
    <w:name w:val="WW8Num661z2"/>
    <w:uiPriority w:val="99"/>
    <w:rsid w:val="002D7994"/>
    <w:rPr>
      <w:rFonts w:ascii="Wingdings" w:hAnsi="Wingdings"/>
    </w:rPr>
  </w:style>
  <w:style w:type="character" w:customStyle="1" w:styleId="WW8Num465z0">
    <w:name w:val="WW8Num465z0"/>
    <w:uiPriority w:val="99"/>
    <w:rsid w:val="002D7994"/>
    <w:rPr>
      <w:rFonts w:ascii="Symbol" w:hAnsi="Symbol"/>
    </w:rPr>
  </w:style>
  <w:style w:type="character" w:customStyle="1" w:styleId="WW8Num465z1">
    <w:name w:val="WW8Num465z1"/>
    <w:uiPriority w:val="99"/>
    <w:rsid w:val="002D7994"/>
    <w:rPr>
      <w:rFonts w:ascii="Courier New" w:hAnsi="Courier New" w:cs="Courier New"/>
    </w:rPr>
  </w:style>
  <w:style w:type="character" w:customStyle="1" w:styleId="WW8Num465z2">
    <w:name w:val="WW8Num465z2"/>
    <w:uiPriority w:val="99"/>
    <w:rsid w:val="002D7994"/>
    <w:rPr>
      <w:rFonts w:ascii="Wingdings" w:hAnsi="Wingdings"/>
    </w:rPr>
  </w:style>
  <w:style w:type="character" w:customStyle="1" w:styleId="WW8Num402z0">
    <w:name w:val="WW8Num402z0"/>
    <w:uiPriority w:val="99"/>
    <w:rsid w:val="002D7994"/>
    <w:rPr>
      <w:rFonts w:ascii="Symbol" w:hAnsi="Symbol"/>
    </w:rPr>
  </w:style>
  <w:style w:type="character" w:customStyle="1" w:styleId="WW8Num402z1">
    <w:name w:val="WW8Num402z1"/>
    <w:uiPriority w:val="99"/>
    <w:rsid w:val="002D7994"/>
    <w:rPr>
      <w:rFonts w:ascii="Courier New" w:hAnsi="Courier New" w:cs="Courier New"/>
    </w:rPr>
  </w:style>
  <w:style w:type="character" w:customStyle="1" w:styleId="WW8Num402z2">
    <w:name w:val="WW8Num402z2"/>
    <w:uiPriority w:val="99"/>
    <w:rsid w:val="002D7994"/>
    <w:rPr>
      <w:rFonts w:ascii="Wingdings" w:hAnsi="Wingdings"/>
    </w:rPr>
  </w:style>
  <w:style w:type="character" w:customStyle="1" w:styleId="WW8Num526z0">
    <w:name w:val="WW8Num526z0"/>
    <w:uiPriority w:val="99"/>
    <w:rsid w:val="002D7994"/>
    <w:rPr>
      <w:rFonts w:ascii="Symbol" w:hAnsi="Symbol"/>
    </w:rPr>
  </w:style>
  <w:style w:type="character" w:customStyle="1" w:styleId="WW8Num526z1">
    <w:name w:val="WW8Num526z1"/>
    <w:uiPriority w:val="99"/>
    <w:rsid w:val="002D7994"/>
    <w:rPr>
      <w:rFonts w:ascii="Courier New" w:hAnsi="Courier New" w:cs="Courier New"/>
    </w:rPr>
  </w:style>
  <w:style w:type="character" w:customStyle="1" w:styleId="WW8Num526z2">
    <w:name w:val="WW8Num526z2"/>
    <w:uiPriority w:val="99"/>
    <w:rsid w:val="002D7994"/>
    <w:rPr>
      <w:rFonts w:ascii="Wingdings" w:hAnsi="Wingdings"/>
    </w:rPr>
  </w:style>
  <w:style w:type="character" w:customStyle="1" w:styleId="WW8Num511z0">
    <w:name w:val="WW8Num511z0"/>
    <w:uiPriority w:val="99"/>
    <w:rsid w:val="002D7994"/>
    <w:rPr>
      <w:rFonts w:ascii="Symbol" w:hAnsi="Symbol"/>
    </w:rPr>
  </w:style>
  <w:style w:type="character" w:customStyle="1" w:styleId="WW8Num511z1">
    <w:name w:val="WW8Num511z1"/>
    <w:uiPriority w:val="99"/>
    <w:rsid w:val="002D7994"/>
    <w:rPr>
      <w:rFonts w:ascii="Courier New" w:hAnsi="Courier New" w:cs="Courier New"/>
    </w:rPr>
  </w:style>
  <w:style w:type="character" w:customStyle="1" w:styleId="WW8Num511z2">
    <w:name w:val="WW8Num511z2"/>
    <w:uiPriority w:val="99"/>
    <w:rsid w:val="002D7994"/>
    <w:rPr>
      <w:rFonts w:ascii="Wingdings" w:hAnsi="Wingdings"/>
    </w:rPr>
  </w:style>
  <w:style w:type="character" w:customStyle="1" w:styleId="WW8Num660z0">
    <w:name w:val="WW8Num660z0"/>
    <w:uiPriority w:val="99"/>
    <w:rsid w:val="002D7994"/>
    <w:rPr>
      <w:rFonts w:ascii="Symbol" w:hAnsi="Symbol"/>
    </w:rPr>
  </w:style>
  <w:style w:type="character" w:customStyle="1" w:styleId="WW8Num660z1">
    <w:name w:val="WW8Num660z1"/>
    <w:uiPriority w:val="99"/>
    <w:rsid w:val="002D7994"/>
    <w:rPr>
      <w:rFonts w:ascii="Courier New" w:hAnsi="Courier New" w:cs="Courier New"/>
    </w:rPr>
  </w:style>
  <w:style w:type="character" w:customStyle="1" w:styleId="WW8Num660z2">
    <w:name w:val="WW8Num660z2"/>
    <w:uiPriority w:val="99"/>
    <w:rsid w:val="002D7994"/>
    <w:rPr>
      <w:rFonts w:ascii="Wingdings" w:hAnsi="Wingdings"/>
    </w:rPr>
  </w:style>
  <w:style w:type="character" w:customStyle="1" w:styleId="WW8Num595z0">
    <w:name w:val="WW8Num595z0"/>
    <w:uiPriority w:val="99"/>
    <w:rsid w:val="002D7994"/>
    <w:rPr>
      <w:rFonts w:ascii="Symbol" w:hAnsi="Symbol"/>
    </w:rPr>
  </w:style>
  <w:style w:type="character" w:customStyle="1" w:styleId="WW8Num595z1">
    <w:name w:val="WW8Num595z1"/>
    <w:uiPriority w:val="99"/>
    <w:rsid w:val="002D7994"/>
    <w:rPr>
      <w:rFonts w:ascii="Courier New" w:hAnsi="Courier New" w:cs="Courier New"/>
    </w:rPr>
  </w:style>
  <w:style w:type="character" w:customStyle="1" w:styleId="WW8Num595z2">
    <w:name w:val="WW8Num595z2"/>
    <w:uiPriority w:val="99"/>
    <w:rsid w:val="002D7994"/>
    <w:rPr>
      <w:rFonts w:ascii="Wingdings" w:hAnsi="Wingdings"/>
    </w:rPr>
  </w:style>
  <w:style w:type="character" w:customStyle="1" w:styleId="WW8Num659z0">
    <w:name w:val="WW8Num659z0"/>
    <w:uiPriority w:val="99"/>
    <w:rsid w:val="002D7994"/>
    <w:rPr>
      <w:rFonts w:ascii="Symbol" w:hAnsi="Symbol"/>
    </w:rPr>
  </w:style>
  <w:style w:type="character" w:customStyle="1" w:styleId="WW8Num659z1">
    <w:name w:val="WW8Num659z1"/>
    <w:uiPriority w:val="99"/>
    <w:rsid w:val="002D7994"/>
    <w:rPr>
      <w:rFonts w:ascii="Courier New" w:hAnsi="Courier New" w:cs="Courier New"/>
    </w:rPr>
  </w:style>
  <w:style w:type="character" w:customStyle="1" w:styleId="WW8Num659z2">
    <w:name w:val="WW8Num659z2"/>
    <w:uiPriority w:val="99"/>
    <w:rsid w:val="002D7994"/>
    <w:rPr>
      <w:rFonts w:ascii="Wingdings" w:hAnsi="Wingdings"/>
    </w:rPr>
  </w:style>
  <w:style w:type="character" w:customStyle="1" w:styleId="Predvolenpsmoodseku1">
    <w:name w:val="Predvolené písmo odseku1"/>
    <w:uiPriority w:val="99"/>
    <w:rsid w:val="002D7994"/>
  </w:style>
  <w:style w:type="paragraph" w:styleId="Textbubliny">
    <w:name w:val="Balloon Text"/>
    <w:basedOn w:val="Normlny"/>
    <w:link w:val="TextbublinyChar"/>
    <w:uiPriority w:val="99"/>
    <w:unhideWhenUsed/>
    <w:rsid w:val="002D7994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2D7994"/>
    <w:rPr>
      <w:rFonts w:ascii="Tahoma" w:eastAsia="Lucida Sans Unicode" w:hAnsi="Tahoma" w:cs="Tahoma"/>
      <w:kern w:val="3"/>
      <w:sz w:val="16"/>
      <w:szCs w:val="16"/>
      <w:lang w:eastAsia="sk-SK"/>
    </w:rPr>
  </w:style>
  <w:style w:type="character" w:customStyle="1" w:styleId="Footnoteanchor">
    <w:name w:val="Footnote anchor"/>
    <w:uiPriority w:val="99"/>
    <w:rsid w:val="002D7994"/>
    <w:rPr>
      <w:position w:val="0"/>
      <w:vertAlign w:val="superscript"/>
    </w:rPr>
  </w:style>
  <w:style w:type="character" w:customStyle="1" w:styleId="WW8Num68z0">
    <w:name w:val="WW8Num68z0"/>
    <w:uiPriority w:val="99"/>
    <w:rsid w:val="002D7994"/>
    <w:rPr>
      <w:rFonts w:ascii="Symbol" w:hAnsi="Symbol"/>
    </w:rPr>
  </w:style>
  <w:style w:type="character" w:customStyle="1" w:styleId="WW8Num68z1">
    <w:name w:val="WW8Num68z1"/>
    <w:uiPriority w:val="99"/>
    <w:rsid w:val="002D7994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2D7994"/>
    <w:rPr>
      <w:rFonts w:ascii="Wingdings" w:hAnsi="Wingdings"/>
    </w:rPr>
  </w:style>
  <w:style w:type="character" w:customStyle="1" w:styleId="WW8Num78z0">
    <w:name w:val="WW8Num78z0"/>
    <w:uiPriority w:val="99"/>
    <w:rsid w:val="002D7994"/>
    <w:rPr>
      <w:rFonts w:ascii="Symbol" w:hAnsi="Symbol"/>
    </w:rPr>
  </w:style>
  <w:style w:type="character" w:customStyle="1" w:styleId="WW8Num78z1">
    <w:name w:val="WW8Num78z1"/>
    <w:uiPriority w:val="99"/>
    <w:rsid w:val="002D7994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2D7994"/>
    <w:rPr>
      <w:rFonts w:ascii="Wingdings" w:hAnsi="Wingdings"/>
    </w:rPr>
  </w:style>
  <w:style w:type="character" w:customStyle="1" w:styleId="WW8Num37z0">
    <w:name w:val="WW8Num37z0"/>
    <w:uiPriority w:val="99"/>
    <w:rsid w:val="002D7994"/>
    <w:rPr>
      <w:rFonts w:ascii="Symbol" w:hAnsi="Symbol"/>
    </w:rPr>
  </w:style>
  <w:style w:type="character" w:customStyle="1" w:styleId="WW8Num37z1">
    <w:name w:val="WW8Num37z1"/>
    <w:uiPriority w:val="99"/>
    <w:rsid w:val="002D799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2D7994"/>
    <w:rPr>
      <w:rFonts w:ascii="Wingdings" w:hAnsi="Wingdings"/>
    </w:rPr>
  </w:style>
  <w:style w:type="character" w:customStyle="1" w:styleId="WW8Num44z0">
    <w:name w:val="WW8Num44z0"/>
    <w:uiPriority w:val="99"/>
    <w:rsid w:val="002D7994"/>
    <w:rPr>
      <w:rFonts w:ascii="Symbol" w:hAnsi="Symbol" w:cs="OpenSymbol"/>
    </w:rPr>
  </w:style>
  <w:style w:type="character" w:customStyle="1" w:styleId="WW8Num44z1">
    <w:name w:val="WW8Num44z1"/>
    <w:uiPriority w:val="99"/>
    <w:rsid w:val="002D7994"/>
    <w:rPr>
      <w:rFonts w:ascii="OpenSymbol" w:hAnsi="OpenSymbol" w:cs="OpenSymbol"/>
    </w:rPr>
  </w:style>
  <w:style w:type="character" w:customStyle="1" w:styleId="WW8Num45z0">
    <w:name w:val="WW8Num45z0"/>
    <w:uiPriority w:val="99"/>
    <w:rsid w:val="002D7994"/>
    <w:rPr>
      <w:rFonts w:ascii="Symbol" w:hAnsi="Symbol"/>
    </w:rPr>
  </w:style>
  <w:style w:type="character" w:customStyle="1" w:styleId="WW8Num45z1">
    <w:name w:val="WW8Num45z1"/>
    <w:uiPriority w:val="99"/>
    <w:rsid w:val="002D799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2D7994"/>
    <w:rPr>
      <w:rFonts w:ascii="Wingdings" w:hAnsi="Wingdings"/>
    </w:rPr>
  </w:style>
  <w:style w:type="character" w:customStyle="1" w:styleId="WW8Num48z0">
    <w:name w:val="WW8Num48z0"/>
    <w:uiPriority w:val="99"/>
    <w:rsid w:val="002D7994"/>
    <w:rPr>
      <w:rFonts w:ascii="Symbol" w:hAnsi="Symbol"/>
    </w:rPr>
  </w:style>
  <w:style w:type="character" w:customStyle="1" w:styleId="WW8Num48z1">
    <w:name w:val="WW8Num48z1"/>
    <w:uiPriority w:val="99"/>
    <w:rsid w:val="002D799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2D7994"/>
    <w:rPr>
      <w:rFonts w:ascii="Wingdings" w:hAnsi="Wingdings"/>
    </w:rPr>
  </w:style>
  <w:style w:type="character" w:customStyle="1" w:styleId="WW8Num51z0">
    <w:name w:val="WW8Num51z0"/>
    <w:uiPriority w:val="99"/>
    <w:rsid w:val="002D7994"/>
    <w:rPr>
      <w:rFonts w:ascii="Symbol" w:hAnsi="Symbol" w:cs="OpenSymbol"/>
    </w:rPr>
  </w:style>
  <w:style w:type="character" w:customStyle="1" w:styleId="WW8Num51z1">
    <w:name w:val="WW8Num51z1"/>
    <w:uiPriority w:val="99"/>
    <w:rsid w:val="002D7994"/>
    <w:rPr>
      <w:rFonts w:ascii="OpenSymbol" w:hAnsi="OpenSymbol" w:cs="OpenSymbol"/>
    </w:rPr>
  </w:style>
  <w:style w:type="character" w:customStyle="1" w:styleId="WW8Num56z0">
    <w:name w:val="WW8Num56z0"/>
    <w:uiPriority w:val="99"/>
    <w:rsid w:val="002D7994"/>
    <w:rPr>
      <w:rFonts w:ascii="Symbol" w:hAnsi="Symbol"/>
    </w:rPr>
  </w:style>
  <w:style w:type="character" w:customStyle="1" w:styleId="WW8Num56z1">
    <w:name w:val="WW8Num56z1"/>
    <w:uiPriority w:val="99"/>
    <w:rsid w:val="002D7994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2D7994"/>
    <w:rPr>
      <w:rFonts w:ascii="Wingdings" w:hAnsi="Wingdings"/>
    </w:rPr>
  </w:style>
  <w:style w:type="character" w:customStyle="1" w:styleId="WW8Num57z0">
    <w:name w:val="WW8Num57z0"/>
    <w:uiPriority w:val="99"/>
    <w:rsid w:val="002D7994"/>
    <w:rPr>
      <w:rFonts w:ascii="Symbol" w:hAnsi="Symbol"/>
    </w:rPr>
  </w:style>
  <w:style w:type="character" w:customStyle="1" w:styleId="WW8Num57z1">
    <w:name w:val="WW8Num57z1"/>
    <w:uiPriority w:val="99"/>
    <w:rsid w:val="002D7994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2D7994"/>
    <w:rPr>
      <w:rFonts w:ascii="Wingdings" w:hAnsi="Wingdings"/>
    </w:rPr>
  </w:style>
  <w:style w:type="character" w:customStyle="1" w:styleId="WW8Num59z0">
    <w:name w:val="WW8Num59z0"/>
    <w:uiPriority w:val="99"/>
    <w:rsid w:val="002D7994"/>
    <w:rPr>
      <w:rFonts w:ascii="Symbol" w:hAnsi="Symbol"/>
    </w:rPr>
  </w:style>
  <w:style w:type="character" w:customStyle="1" w:styleId="WW8Num59z1">
    <w:name w:val="WW8Num59z1"/>
    <w:uiPriority w:val="99"/>
    <w:rsid w:val="002D7994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2D7994"/>
    <w:rPr>
      <w:rFonts w:ascii="Wingdings" w:hAnsi="Wingdings"/>
    </w:rPr>
  </w:style>
  <w:style w:type="character" w:customStyle="1" w:styleId="RTFNum21">
    <w:name w:val="RTF_Num 2 1"/>
    <w:uiPriority w:val="99"/>
    <w:rsid w:val="002D7994"/>
    <w:rPr>
      <w:rFonts w:ascii="Symbol" w:hAnsi="Symbol"/>
    </w:rPr>
  </w:style>
  <w:style w:type="character" w:customStyle="1" w:styleId="RTFNum31">
    <w:name w:val="RTF_Num 3 1"/>
    <w:uiPriority w:val="99"/>
    <w:rsid w:val="002D7994"/>
    <w:rPr>
      <w:rFonts w:ascii="Symbol" w:hAnsi="Symbol"/>
    </w:rPr>
  </w:style>
  <w:style w:type="character" w:customStyle="1" w:styleId="RTFNum41">
    <w:name w:val="RTF_Num 4 1"/>
    <w:uiPriority w:val="99"/>
    <w:rsid w:val="002D7994"/>
    <w:rPr>
      <w:rFonts w:ascii="Symbol" w:hAnsi="Symbol"/>
    </w:rPr>
  </w:style>
  <w:style w:type="character" w:customStyle="1" w:styleId="RTFNum51">
    <w:name w:val="RTF_Num 5 1"/>
    <w:uiPriority w:val="99"/>
    <w:rsid w:val="002D7994"/>
    <w:rPr>
      <w:rFonts w:ascii="Symbol" w:hAnsi="Symbol"/>
    </w:rPr>
  </w:style>
  <w:style w:type="character" w:customStyle="1" w:styleId="RTFNum61">
    <w:name w:val="RTF_Num 6 1"/>
    <w:uiPriority w:val="99"/>
    <w:rsid w:val="002D7994"/>
    <w:rPr>
      <w:rFonts w:ascii="Symbol" w:hAnsi="Symbol"/>
    </w:rPr>
  </w:style>
  <w:style w:type="character" w:customStyle="1" w:styleId="RTFNum71">
    <w:name w:val="RTF_Num 7 1"/>
    <w:uiPriority w:val="99"/>
    <w:rsid w:val="002D7994"/>
    <w:rPr>
      <w:rFonts w:ascii="Symbol" w:hAnsi="Symbol"/>
    </w:rPr>
  </w:style>
  <w:style w:type="character" w:customStyle="1" w:styleId="RTFNum81">
    <w:name w:val="RTF_Num 8 1"/>
    <w:uiPriority w:val="99"/>
    <w:rsid w:val="002D7994"/>
    <w:rPr>
      <w:rFonts w:ascii="Symbol" w:hAnsi="Symbol"/>
    </w:rPr>
  </w:style>
  <w:style w:type="character" w:customStyle="1" w:styleId="ListLabel2">
    <w:name w:val="ListLabel 2"/>
    <w:uiPriority w:val="99"/>
    <w:rsid w:val="002D7994"/>
    <w:rPr>
      <w:rFonts w:cs="Courier New"/>
    </w:rPr>
  </w:style>
  <w:style w:type="numbering" w:customStyle="1" w:styleId="Numbering1">
    <w:name w:val="Numbering 1"/>
    <w:basedOn w:val="Bezzoznamu"/>
    <w:rsid w:val="002D7994"/>
    <w:pPr>
      <w:numPr>
        <w:numId w:val="176"/>
      </w:numPr>
    </w:pPr>
  </w:style>
  <w:style w:type="numbering" w:customStyle="1" w:styleId="Numbering2">
    <w:name w:val="Numbering 2"/>
    <w:basedOn w:val="Bezzoznamu"/>
    <w:rsid w:val="002D7994"/>
    <w:pPr>
      <w:numPr>
        <w:numId w:val="5"/>
      </w:numPr>
    </w:pPr>
  </w:style>
  <w:style w:type="numbering" w:customStyle="1" w:styleId="Numbering5">
    <w:name w:val="Numbering 5"/>
    <w:basedOn w:val="Bezzoznamu"/>
    <w:rsid w:val="002D7994"/>
    <w:pPr>
      <w:numPr>
        <w:numId w:val="6"/>
      </w:numPr>
    </w:pPr>
  </w:style>
  <w:style w:type="numbering" w:customStyle="1" w:styleId="WW8Num20">
    <w:name w:val="WW8Num20"/>
    <w:basedOn w:val="Bezzoznamu"/>
    <w:rsid w:val="002D7994"/>
    <w:pPr>
      <w:numPr>
        <w:numId w:val="7"/>
      </w:numPr>
    </w:pPr>
  </w:style>
  <w:style w:type="numbering" w:customStyle="1" w:styleId="WW8Num5">
    <w:name w:val="WW8Num5"/>
    <w:basedOn w:val="Bezzoznamu"/>
    <w:rsid w:val="002D7994"/>
    <w:pPr>
      <w:numPr>
        <w:numId w:val="8"/>
      </w:numPr>
    </w:pPr>
  </w:style>
  <w:style w:type="numbering" w:customStyle="1" w:styleId="WW8Num61">
    <w:name w:val="WW8Num61"/>
    <w:basedOn w:val="Bezzoznamu"/>
    <w:rsid w:val="002D7994"/>
    <w:pPr>
      <w:numPr>
        <w:numId w:val="175"/>
      </w:numPr>
    </w:pPr>
  </w:style>
  <w:style w:type="numbering" w:customStyle="1" w:styleId="WW8Num73">
    <w:name w:val="WW8Num73"/>
    <w:basedOn w:val="Bezzoznamu"/>
    <w:rsid w:val="002D7994"/>
    <w:pPr>
      <w:numPr>
        <w:numId w:val="10"/>
      </w:numPr>
    </w:pPr>
  </w:style>
  <w:style w:type="numbering" w:customStyle="1" w:styleId="362363101">
    <w:name w:val="362363101"/>
    <w:basedOn w:val="Bezzoznamu"/>
    <w:rsid w:val="002D7994"/>
    <w:pPr>
      <w:numPr>
        <w:numId w:val="11"/>
      </w:numPr>
    </w:pPr>
  </w:style>
  <w:style w:type="numbering" w:customStyle="1" w:styleId="362363102">
    <w:name w:val="362363102"/>
    <w:basedOn w:val="Bezzoznamu"/>
    <w:rsid w:val="002D7994"/>
    <w:pPr>
      <w:numPr>
        <w:numId w:val="12"/>
      </w:numPr>
    </w:pPr>
  </w:style>
  <w:style w:type="numbering" w:customStyle="1" w:styleId="WW8Num10">
    <w:name w:val="WW8Num10"/>
    <w:basedOn w:val="Bezzoznamu"/>
    <w:rsid w:val="002D7994"/>
    <w:pPr>
      <w:numPr>
        <w:numId w:val="13"/>
      </w:numPr>
    </w:pPr>
  </w:style>
  <w:style w:type="numbering" w:customStyle="1" w:styleId="WW8Num3">
    <w:name w:val="WW8Num3"/>
    <w:basedOn w:val="Bezzoznamu"/>
    <w:rsid w:val="002D7994"/>
    <w:pPr>
      <w:numPr>
        <w:numId w:val="14"/>
      </w:numPr>
    </w:pPr>
  </w:style>
  <w:style w:type="numbering" w:customStyle="1" w:styleId="WW8Num70">
    <w:name w:val="WW8Num70"/>
    <w:basedOn w:val="Bezzoznamu"/>
    <w:rsid w:val="002D7994"/>
    <w:pPr>
      <w:numPr>
        <w:numId w:val="15"/>
      </w:numPr>
    </w:pPr>
  </w:style>
  <w:style w:type="numbering" w:customStyle="1" w:styleId="WW8Num29">
    <w:name w:val="WW8Num29"/>
    <w:basedOn w:val="Bezzoznamu"/>
    <w:rsid w:val="002D7994"/>
    <w:pPr>
      <w:numPr>
        <w:numId w:val="16"/>
      </w:numPr>
    </w:pPr>
  </w:style>
  <w:style w:type="numbering" w:customStyle="1" w:styleId="WW8Num2">
    <w:name w:val="WW8Num2"/>
    <w:basedOn w:val="Bezzoznamu"/>
    <w:rsid w:val="002D7994"/>
    <w:pPr>
      <w:numPr>
        <w:numId w:val="17"/>
      </w:numPr>
    </w:pPr>
  </w:style>
  <w:style w:type="numbering" w:customStyle="1" w:styleId="WW8Num15">
    <w:name w:val="WW8Num15"/>
    <w:basedOn w:val="Bezzoznamu"/>
    <w:rsid w:val="002D7994"/>
    <w:pPr>
      <w:numPr>
        <w:numId w:val="18"/>
      </w:numPr>
    </w:pPr>
  </w:style>
  <w:style w:type="numbering" w:customStyle="1" w:styleId="WW8Num16">
    <w:name w:val="WW8Num16"/>
    <w:basedOn w:val="Bezzoznamu"/>
    <w:rsid w:val="002D7994"/>
    <w:pPr>
      <w:numPr>
        <w:numId w:val="19"/>
      </w:numPr>
    </w:pPr>
  </w:style>
  <w:style w:type="numbering" w:customStyle="1" w:styleId="WW8Num11">
    <w:name w:val="WW8Num11"/>
    <w:basedOn w:val="Bezzoznamu"/>
    <w:rsid w:val="002D7994"/>
    <w:pPr>
      <w:numPr>
        <w:numId w:val="20"/>
      </w:numPr>
    </w:pPr>
  </w:style>
  <w:style w:type="numbering" w:customStyle="1" w:styleId="WW8Num13">
    <w:name w:val="WW8Num13"/>
    <w:basedOn w:val="Bezzoznamu"/>
    <w:rsid w:val="002D7994"/>
    <w:pPr>
      <w:numPr>
        <w:numId w:val="21"/>
      </w:numPr>
    </w:pPr>
  </w:style>
  <w:style w:type="numbering" w:customStyle="1" w:styleId="WW8Num7">
    <w:name w:val="WW8Num7"/>
    <w:basedOn w:val="Bezzoznamu"/>
    <w:rsid w:val="002D7994"/>
    <w:pPr>
      <w:numPr>
        <w:numId w:val="22"/>
      </w:numPr>
    </w:pPr>
  </w:style>
  <w:style w:type="numbering" w:customStyle="1" w:styleId="WW8Num8">
    <w:name w:val="WW8Num8"/>
    <w:basedOn w:val="Bezzoznamu"/>
    <w:rsid w:val="002D7994"/>
    <w:pPr>
      <w:numPr>
        <w:numId w:val="23"/>
      </w:numPr>
    </w:pPr>
  </w:style>
  <w:style w:type="numbering" w:customStyle="1" w:styleId="WW8Num9">
    <w:name w:val="WW8Num9"/>
    <w:basedOn w:val="Bezzoznamu"/>
    <w:rsid w:val="002D7994"/>
    <w:pPr>
      <w:numPr>
        <w:numId w:val="24"/>
      </w:numPr>
    </w:pPr>
  </w:style>
  <w:style w:type="numbering" w:customStyle="1" w:styleId="WW8Num6">
    <w:name w:val="WW8Num6"/>
    <w:basedOn w:val="Bezzoznamu"/>
    <w:rsid w:val="002D7994"/>
    <w:pPr>
      <w:numPr>
        <w:numId w:val="25"/>
      </w:numPr>
    </w:pPr>
  </w:style>
  <w:style w:type="numbering" w:customStyle="1" w:styleId="WW8Num1">
    <w:name w:val="WW8Num1"/>
    <w:basedOn w:val="Bezzoznamu"/>
    <w:rsid w:val="002D7994"/>
    <w:pPr>
      <w:numPr>
        <w:numId w:val="26"/>
      </w:numPr>
    </w:pPr>
  </w:style>
  <w:style w:type="numbering" w:customStyle="1" w:styleId="WW8Num21">
    <w:name w:val="WW8Num21"/>
    <w:basedOn w:val="Bezzoznamu"/>
    <w:rsid w:val="002D7994"/>
    <w:pPr>
      <w:numPr>
        <w:numId w:val="27"/>
      </w:numPr>
    </w:pPr>
  </w:style>
  <w:style w:type="numbering" w:customStyle="1" w:styleId="396445791">
    <w:name w:val="396445791"/>
    <w:basedOn w:val="Bezzoznamu"/>
    <w:rsid w:val="002D7994"/>
    <w:pPr>
      <w:numPr>
        <w:numId w:val="28"/>
      </w:numPr>
    </w:pPr>
  </w:style>
  <w:style w:type="numbering" w:customStyle="1" w:styleId="WW8Num12">
    <w:name w:val="WW8Num12"/>
    <w:basedOn w:val="Bezzoznamu"/>
    <w:rsid w:val="002D7994"/>
    <w:pPr>
      <w:numPr>
        <w:numId w:val="29"/>
      </w:numPr>
    </w:pPr>
  </w:style>
  <w:style w:type="numbering" w:customStyle="1" w:styleId="WW8Num4">
    <w:name w:val="WW8Num4"/>
    <w:basedOn w:val="Bezzoznamu"/>
    <w:rsid w:val="002D7994"/>
    <w:pPr>
      <w:numPr>
        <w:numId w:val="30"/>
      </w:numPr>
    </w:pPr>
  </w:style>
  <w:style w:type="numbering" w:customStyle="1" w:styleId="WW8Num31">
    <w:name w:val="WW8Num31"/>
    <w:basedOn w:val="Bezzoznamu"/>
    <w:rsid w:val="002D7994"/>
    <w:pPr>
      <w:numPr>
        <w:numId w:val="31"/>
      </w:numPr>
    </w:pPr>
  </w:style>
  <w:style w:type="numbering" w:customStyle="1" w:styleId="WW8Num19">
    <w:name w:val="WW8Num19"/>
    <w:basedOn w:val="Bezzoznamu"/>
    <w:rsid w:val="002D7994"/>
    <w:pPr>
      <w:numPr>
        <w:numId w:val="32"/>
      </w:numPr>
    </w:pPr>
  </w:style>
  <w:style w:type="numbering" w:customStyle="1" w:styleId="WW8Num26">
    <w:name w:val="WW8Num26"/>
    <w:basedOn w:val="Bezzoznamu"/>
    <w:rsid w:val="002D7994"/>
    <w:pPr>
      <w:numPr>
        <w:numId w:val="33"/>
      </w:numPr>
    </w:pPr>
  </w:style>
  <w:style w:type="numbering" w:customStyle="1" w:styleId="WW8Num14">
    <w:name w:val="WW8Num14"/>
    <w:basedOn w:val="Bezzoznamu"/>
    <w:rsid w:val="002D7994"/>
    <w:pPr>
      <w:numPr>
        <w:numId w:val="34"/>
      </w:numPr>
    </w:pPr>
  </w:style>
  <w:style w:type="numbering" w:customStyle="1" w:styleId="WW8Num18">
    <w:name w:val="WW8Num18"/>
    <w:basedOn w:val="Bezzoznamu"/>
    <w:rsid w:val="002D7994"/>
    <w:pPr>
      <w:numPr>
        <w:numId w:val="35"/>
      </w:numPr>
    </w:pPr>
  </w:style>
  <w:style w:type="numbering" w:customStyle="1" w:styleId="WW8Num41">
    <w:name w:val="WW8Num41"/>
    <w:basedOn w:val="Bezzoznamu"/>
    <w:rsid w:val="002D7994"/>
    <w:pPr>
      <w:numPr>
        <w:numId w:val="36"/>
      </w:numPr>
    </w:pPr>
  </w:style>
  <w:style w:type="numbering" w:customStyle="1" w:styleId="WW8Num40">
    <w:name w:val="WW8Num40"/>
    <w:basedOn w:val="Bezzoznamu"/>
    <w:rsid w:val="002D7994"/>
    <w:pPr>
      <w:numPr>
        <w:numId w:val="37"/>
      </w:numPr>
    </w:pPr>
  </w:style>
  <w:style w:type="numbering" w:customStyle="1" w:styleId="WW8Num36">
    <w:name w:val="WW8Num36"/>
    <w:basedOn w:val="Bezzoznamu"/>
    <w:rsid w:val="002D7994"/>
    <w:pPr>
      <w:numPr>
        <w:numId w:val="38"/>
      </w:numPr>
    </w:pPr>
  </w:style>
  <w:style w:type="numbering" w:customStyle="1" w:styleId="WW8Num23">
    <w:name w:val="WW8Num23"/>
    <w:basedOn w:val="Bezzoznamu"/>
    <w:rsid w:val="002D7994"/>
    <w:pPr>
      <w:numPr>
        <w:numId w:val="39"/>
      </w:numPr>
    </w:pPr>
  </w:style>
  <w:style w:type="numbering" w:customStyle="1" w:styleId="WW8Num34">
    <w:name w:val="WW8Num34"/>
    <w:basedOn w:val="Bezzoznamu"/>
    <w:rsid w:val="002D7994"/>
    <w:pPr>
      <w:numPr>
        <w:numId w:val="40"/>
      </w:numPr>
    </w:pPr>
  </w:style>
  <w:style w:type="numbering" w:customStyle="1" w:styleId="WW8Num28">
    <w:name w:val="WW8Num28"/>
    <w:basedOn w:val="Bezzoznamu"/>
    <w:rsid w:val="002D7994"/>
    <w:pPr>
      <w:numPr>
        <w:numId w:val="41"/>
      </w:numPr>
    </w:pPr>
  </w:style>
  <w:style w:type="numbering" w:customStyle="1" w:styleId="WW8Num43">
    <w:name w:val="WW8Num43"/>
    <w:basedOn w:val="Bezzoznamu"/>
    <w:rsid w:val="002D7994"/>
    <w:pPr>
      <w:numPr>
        <w:numId w:val="42"/>
      </w:numPr>
    </w:pPr>
  </w:style>
  <w:style w:type="numbering" w:customStyle="1" w:styleId="WW8Num24">
    <w:name w:val="WW8Num24"/>
    <w:basedOn w:val="Bezzoznamu"/>
    <w:rsid w:val="002D7994"/>
    <w:pPr>
      <w:numPr>
        <w:numId w:val="43"/>
      </w:numPr>
    </w:pPr>
  </w:style>
  <w:style w:type="numbering" w:customStyle="1" w:styleId="WW8Num39">
    <w:name w:val="WW8Num39"/>
    <w:basedOn w:val="Bezzoznamu"/>
    <w:rsid w:val="002D7994"/>
    <w:pPr>
      <w:numPr>
        <w:numId w:val="44"/>
      </w:numPr>
    </w:pPr>
  </w:style>
  <w:style w:type="numbering" w:customStyle="1" w:styleId="WW8Num32">
    <w:name w:val="WW8Num32"/>
    <w:basedOn w:val="Bezzoznamu"/>
    <w:rsid w:val="002D7994"/>
    <w:pPr>
      <w:numPr>
        <w:numId w:val="45"/>
      </w:numPr>
    </w:pPr>
  </w:style>
  <w:style w:type="numbering" w:customStyle="1" w:styleId="WW8Num22">
    <w:name w:val="WW8Num22"/>
    <w:basedOn w:val="Bezzoznamu"/>
    <w:rsid w:val="002D7994"/>
    <w:pPr>
      <w:numPr>
        <w:numId w:val="46"/>
      </w:numPr>
    </w:pPr>
  </w:style>
  <w:style w:type="numbering" w:customStyle="1" w:styleId="WW8Num25">
    <w:name w:val="WW8Num25"/>
    <w:basedOn w:val="Bezzoznamu"/>
    <w:rsid w:val="002D7994"/>
    <w:pPr>
      <w:numPr>
        <w:numId w:val="47"/>
      </w:numPr>
    </w:pPr>
  </w:style>
  <w:style w:type="numbering" w:customStyle="1" w:styleId="WW8Num42">
    <w:name w:val="WW8Num42"/>
    <w:basedOn w:val="Bezzoznamu"/>
    <w:rsid w:val="002D7994"/>
    <w:pPr>
      <w:numPr>
        <w:numId w:val="48"/>
      </w:numPr>
    </w:pPr>
  </w:style>
  <w:style w:type="numbering" w:customStyle="1" w:styleId="WW8Num38">
    <w:name w:val="WW8Num38"/>
    <w:basedOn w:val="Bezzoznamu"/>
    <w:rsid w:val="002D7994"/>
    <w:pPr>
      <w:numPr>
        <w:numId w:val="49"/>
      </w:numPr>
    </w:pPr>
  </w:style>
  <w:style w:type="numbering" w:customStyle="1" w:styleId="WW8Num30">
    <w:name w:val="WW8Num30"/>
    <w:basedOn w:val="Bezzoznamu"/>
    <w:rsid w:val="002D7994"/>
    <w:pPr>
      <w:numPr>
        <w:numId w:val="50"/>
      </w:numPr>
    </w:pPr>
  </w:style>
  <w:style w:type="numbering" w:customStyle="1" w:styleId="WW8Num108">
    <w:name w:val="WW8Num108"/>
    <w:basedOn w:val="Bezzoznamu"/>
    <w:rsid w:val="002D7994"/>
    <w:pPr>
      <w:numPr>
        <w:numId w:val="51"/>
      </w:numPr>
    </w:pPr>
  </w:style>
  <w:style w:type="numbering" w:customStyle="1" w:styleId="WW8Num125">
    <w:name w:val="WW8Num125"/>
    <w:basedOn w:val="Bezzoznamu"/>
    <w:rsid w:val="002D7994"/>
    <w:pPr>
      <w:numPr>
        <w:numId w:val="52"/>
      </w:numPr>
    </w:pPr>
  </w:style>
  <w:style w:type="numbering" w:customStyle="1" w:styleId="WW8Num122">
    <w:name w:val="WW8Num122"/>
    <w:basedOn w:val="Bezzoznamu"/>
    <w:rsid w:val="002D7994"/>
    <w:pPr>
      <w:numPr>
        <w:numId w:val="53"/>
      </w:numPr>
    </w:pPr>
  </w:style>
  <w:style w:type="numbering" w:customStyle="1" w:styleId="WW8Num111">
    <w:name w:val="WW8Num111"/>
    <w:basedOn w:val="Bezzoznamu"/>
    <w:rsid w:val="002D7994"/>
    <w:pPr>
      <w:numPr>
        <w:numId w:val="54"/>
      </w:numPr>
    </w:pPr>
  </w:style>
  <w:style w:type="numbering" w:customStyle="1" w:styleId="WW8Num129">
    <w:name w:val="WW8Num129"/>
    <w:basedOn w:val="Bezzoznamu"/>
    <w:rsid w:val="002D7994"/>
    <w:pPr>
      <w:numPr>
        <w:numId w:val="55"/>
      </w:numPr>
    </w:pPr>
  </w:style>
  <w:style w:type="numbering" w:customStyle="1" w:styleId="WW8Num130">
    <w:name w:val="WW8Num130"/>
    <w:basedOn w:val="Bezzoznamu"/>
    <w:rsid w:val="002D7994"/>
    <w:pPr>
      <w:numPr>
        <w:numId w:val="56"/>
      </w:numPr>
    </w:pPr>
  </w:style>
  <w:style w:type="numbering" w:customStyle="1" w:styleId="WW8Num112">
    <w:name w:val="WW8Num112"/>
    <w:basedOn w:val="Bezzoznamu"/>
    <w:rsid w:val="002D7994"/>
    <w:pPr>
      <w:numPr>
        <w:numId w:val="57"/>
      </w:numPr>
    </w:pPr>
  </w:style>
  <w:style w:type="numbering" w:customStyle="1" w:styleId="WW8Num117">
    <w:name w:val="WW8Num117"/>
    <w:basedOn w:val="Bezzoznamu"/>
    <w:rsid w:val="002D7994"/>
    <w:pPr>
      <w:numPr>
        <w:numId w:val="58"/>
      </w:numPr>
    </w:pPr>
  </w:style>
  <w:style w:type="numbering" w:customStyle="1" w:styleId="WW8Num110">
    <w:name w:val="WW8Num110"/>
    <w:basedOn w:val="Bezzoznamu"/>
    <w:rsid w:val="002D7994"/>
    <w:pPr>
      <w:numPr>
        <w:numId w:val="59"/>
      </w:numPr>
    </w:pPr>
  </w:style>
  <w:style w:type="numbering" w:customStyle="1" w:styleId="WW8Num113">
    <w:name w:val="WW8Num113"/>
    <w:basedOn w:val="Bezzoznamu"/>
    <w:rsid w:val="002D7994"/>
    <w:pPr>
      <w:numPr>
        <w:numId w:val="60"/>
      </w:numPr>
    </w:pPr>
  </w:style>
  <w:style w:type="numbering" w:customStyle="1" w:styleId="WW8Num118">
    <w:name w:val="WW8Num118"/>
    <w:basedOn w:val="Bezzoznamu"/>
    <w:rsid w:val="002D7994"/>
    <w:pPr>
      <w:numPr>
        <w:numId w:val="61"/>
      </w:numPr>
    </w:pPr>
  </w:style>
  <w:style w:type="numbering" w:customStyle="1" w:styleId="WW8Num115">
    <w:name w:val="WW8Num115"/>
    <w:basedOn w:val="Bezzoznamu"/>
    <w:rsid w:val="002D7994"/>
    <w:pPr>
      <w:numPr>
        <w:numId w:val="62"/>
      </w:numPr>
    </w:pPr>
  </w:style>
  <w:style w:type="numbering" w:customStyle="1" w:styleId="WW8Num114">
    <w:name w:val="WW8Num114"/>
    <w:basedOn w:val="Bezzoznamu"/>
    <w:rsid w:val="002D7994"/>
    <w:pPr>
      <w:numPr>
        <w:numId w:val="63"/>
      </w:numPr>
    </w:pPr>
  </w:style>
  <w:style w:type="numbering" w:customStyle="1" w:styleId="WW8Num116">
    <w:name w:val="WW8Num116"/>
    <w:basedOn w:val="Bezzoznamu"/>
    <w:rsid w:val="002D7994"/>
    <w:pPr>
      <w:numPr>
        <w:numId w:val="64"/>
      </w:numPr>
    </w:pPr>
  </w:style>
  <w:style w:type="numbering" w:customStyle="1" w:styleId="WW8Num107">
    <w:name w:val="WW8Num107"/>
    <w:basedOn w:val="Bezzoznamu"/>
    <w:rsid w:val="002D7994"/>
    <w:pPr>
      <w:numPr>
        <w:numId w:val="65"/>
      </w:numPr>
    </w:pPr>
  </w:style>
  <w:style w:type="numbering" w:customStyle="1" w:styleId="WW8Num126">
    <w:name w:val="WW8Num126"/>
    <w:basedOn w:val="Bezzoznamu"/>
    <w:rsid w:val="002D7994"/>
    <w:pPr>
      <w:numPr>
        <w:numId w:val="66"/>
      </w:numPr>
    </w:pPr>
  </w:style>
  <w:style w:type="numbering" w:customStyle="1" w:styleId="WW8Num128">
    <w:name w:val="WW8Num128"/>
    <w:basedOn w:val="Bezzoznamu"/>
    <w:rsid w:val="002D7994"/>
    <w:pPr>
      <w:numPr>
        <w:numId w:val="67"/>
      </w:numPr>
    </w:pPr>
  </w:style>
  <w:style w:type="numbering" w:customStyle="1" w:styleId="WW8Num119">
    <w:name w:val="WW8Num119"/>
    <w:basedOn w:val="Bezzoznamu"/>
    <w:rsid w:val="002D7994"/>
    <w:pPr>
      <w:numPr>
        <w:numId w:val="68"/>
      </w:numPr>
    </w:pPr>
  </w:style>
  <w:style w:type="numbering" w:customStyle="1" w:styleId="WW8Num121">
    <w:name w:val="WW8Num121"/>
    <w:basedOn w:val="Bezzoznamu"/>
    <w:rsid w:val="002D7994"/>
    <w:pPr>
      <w:numPr>
        <w:numId w:val="69"/>
      </w:numPr>
    </w:pPr>
  </w:style>
  <w:style w:type="numbering" w:customStyle="1" w:styleId="WW8Num123">
    <w:name w:val="WW8Num123"/>
    <w:basedOn w:val="Bezzoznamu"/>
    <w:rsid w:val="002D7994"/>
    <w:pPr>
      <w:numPr>
        <w:numId w:val="70"/>
      </w:numPr>
    </w:pPr>
  </w:style>
  <w:style w:type="numbering" w:customStyle="1" w:styleId="WW8Num127">
    <w:name w:val="WW8Num127"/>
    <w:basedOn w:val="Bezzoznamu"/>
    <w:rsid w:val="002D7994"/>
    <w:pPr>
      <w:numPr>
        <w:numId w:val="71"/>
      </w:numPr>
    </w:pPr>
  </w:style>
  <w:style w:type="numbering" w:customStyle="1" w:styleId="WW8Num106">
    <w:name w:val="WW8Num106"/>
    <w:basedOn w:val="Bezzoznamu"/>
    <w:rsid w:val="002D7994"/>
    <w:pPr>
      <w:numPr>
        <w:numId w:val="72"/>
      </w:numPr>
    </w:pPr>
  </w:style>
  <w:style w:type="numbering" w:customStyle="1" w:styleId="WW8Num109">
    <w:name w:val="WW8Num109"/>
    <w:basedOn w:val="Bezzoznamu"/>
    <w:rsid w:val="002D7994"/>
    <w:pPr>
      <w:numPr>
        <w:numId w:val="73"/>
      </w:numPr>
    </w:pPr>
  </w:style>
  <w:style w:type="numbering" w:customStyle="1" w:styleId="WW8Num124">
    <w:name w:val="WW8Num124"/>
    <w:basedOn w:val="Bezzoznamu"/>
    <w:rsid w:val="002D7994"/>
    <w:pPr>
      <w:numPr>
        <w:numId w:val="74"/>
      </w:numPr>
    </w:pPr>
  </w:style>
  <w:style w:type="numbering" w:customStyle="1" w:styleId="WW8Num120">
    <w:name w:val="WW8Num120"/>
    <w:basedOn w:val="Bezzoznamu"/>
    <w:rsid w:val="002D7994"/>
    <w:pPr>
      <w:numPr>
        <w:numId w:val="75"/>
      </w:numPr>
    </w:pPr>
  </w:style>
  <w:style w:type="numbering" w:customStyle="1" w:styleId="WWNum6">
    <w:name w:val="WWNum6"/>
    <w:basedOn w:val="Bezzoznamu"/>
    <w:rsid w:val="002D7994"/>
    <w:pPr>
      <w:numPr>
        <w:numId w:val="76"/>
      </w:numPr>
    </w:pPr>
  </w:style>
  <w:style w:type="numbering" w:customStyle="1" w:styleId="WWNum10">
    <w:name w:val="WWNum10"/>
    <w:basedOn w:val="Bezzoznamu"/>
    <w:rsid w:val="002D7994"/>
    <w:pPr>
      <w:numPr>
        <w:numId w:val="77"/>
      </w:numPr>
    </w:pPr>
  </w:style>
  <w:style w:type="numbering" w:customStyle="1" w:styleId="WWNum8">
    <w:name w:val="WWNum8"/>
    <w:basedOn w:val="Bezzoznamu"/>
    <w:rsid w:val="002D7994"/>
    <w:pPr>
      <w:numPr>
        <w:numId w:val="78"/>
      </w:numPr>
    </w:pPr>
  </w:style>
  <w:style w:type="numbering" w:customStyle="1" w:styleId="WWNum13">
    <w:name w:val="WWNum13"/>
    <w:basedOn w:val="Bezzoznamu"/>
    <w:rsid w:val="002D7994"/>
    <w:pPr>
      <w:numPr>
        <w:numId w:val="79"/>
      </w:numPr>
    </w:pPr>
  </w:style>
  <w:style w:type="numbering" w:customStyle="1" w:styleId="WW8Num17">
    <w:name w:val="WW8Num17"/>
    <w:basedOn w:val="Bezzoznamu"/>
    <w:rsid w:val="002D7994"/>
    <w:pPr>
      <w:numPr>
        <w:numId w:val="80"/>
      </w:numPr>
    </w:pPr>
  </w:style>
  <w:style w:type="numbering" w:customStyle="1" w:styleId="WW8Num477">
    <w:name w:val="WW8Num477"/>
    <w:basedOn w:val="Bezzoznamu"/>
    <w:rsid w:val="002D7994"/>
    <w:pPr>
      <w:numPr>
        <w:numId w:val="81"/>
      </w:numPr>
    </w:pPr>
  </w:style>
  <w:style w:type="numbering" w:customStyle="1" w:styleId="WW8Num46">
    <w:name w:val="WW8Num46"/>
    <w:basedOn w:val="Bezzoznamu"/>
    <w:rsid w:val="002D7994"/>
    <w:pPr>
      <w:numPr>
        <w:numId w:val="82"/>
      </w:numPr>
    </w:pPr>
  </w:style>
  <w:style w:type="numbering" w:customStyle="1" w:styleId="WW8Num63">
    <w:name w:val="WW8Num63"/>
    <w:basedOn w:val="Bezzoznamu"/>
    <w:rsid w:val="002D7994"/>
    <w:pPr>
      <w:numPr>
        <w:numId w:val="83"/>
      </w:numPr>
    </w:pPr>
  </w:style>
  <w:style w:type="numbering" w:customStyle="1" w:styleId="WW8Num58">
    <w:name w:val="WW8Num58"/>
    <w:basedOn w:val="Bezzoznamu"/>
    <w:rsid w:val="002D7994"/>
    <w:pPr>
      <w:numPr>
        <w:numId w:val="84"/>
      </w:numPr>
    </w:pPr>
  </w:style>
  <w:style w:type="numbering" w:customStyle="1" w:styleId="WW8Num49">
    <w:name w:val="WW8Num49"/>
    <w:basedOn w:val="Bezzoznamu"/>
    <w:rsid w:val="002D7994"/>
    <w:pPr>
      <w:numPr>
        <w:numId w:val="85"/>
      </w:numPr>
    </w:pPr>
  </w:style>
  <w:style w:type="numbering" w:customStyle="1" w:styleId="WW8Num52">
    <w:name w:val="WW8Num52"/>
    <w:basedOn w:val="Bezzoznamu"/>
    <w:rsid w:val="002D7994"/>
    <w:pPr>
      <w:numPr>
        <w:numId w:val="86"/>
      </w:numPr>
    </w:pPr>
  </w:style>
  <w:style w:type="numbering" w:customStyle="1" w:styleId="WW8Num47">
    <w:name w:val="WW8Num47"/>
    <w:basedOn w:val="Bezzoznamu"/>
    <w:rsid w:val="002D7994"/>
    <w:pPr>
      <w:numPr>
        <w:numId w:val="87"/>
      </w:numPr>
    </w:pPr>
  </w:style>
  <w:style w:type="numbering" w:customStyle="1" w:styleId="WW8Num54">
    <w:name w:val="WW8Num54"/>
    <w:basedOn w:val="Bezzoznamu"/>
    <w:rsid w:val="002D7994"/>
    <w:pPr>
      <w:numPr>
        <w:numId w:val="88"/>
      </w:numPr>
    </w:pPr>
  </w:style>
  <w:style w:type="numbering" w:customStyle="1" w:styleId="WW8Num35">
    <w:name w:val="WW8Num35"/>
    <w:basedOn w:val="Bezzoznamu"/>
    <w:rsid w:val="002D7994"/>
    <w:pPr>
      <w:numPr>
        <w:numId w:val="89"/>
      </w:numPr>
    </w:pPr>
  </w:style>
  <w:style w:type="numbering" w:customStyle="1" w:styleId="WW8Num60">
    <w:name w:val="WW8Num60"/>
    <w:basedOn w:val="Bezzoznamu"/>
    <w:rsid w:val="002D7994"/>
    <w:pPr>
      <w:numPr>
        <w:numId w:val="90"/>
      </w:numPr>
    </w:pPr>
  </w:style>
  <w:style w:type="numbering" w:customStyle="1" w:styleId="WW8Num55">
    <w:name w:val="WW8Num55"/>
    <w:basedOn w:val="Bezzoznamu"/>
    <w:rsid w:val="002D7994"/>
    <w:pPr>
      <w:numPr>
        <w:numId w:val="91"/>
      </w:numPr>
    </w:pPr>
  </w:style>
  <w:style w:type="numbering" w:customStyle="1" w:styleId="WW8Num50">
    <w:name w:val="WW8Num50"/>
    <w:basedOn w:val="Bezzoznamu"/>
    <w:rsid w:val="002D7994"/>
    <w:pPr>
      <w:numPr>
        <w:numId w:val="92"/>
      </w:numPr>
    </w:pPr>
  </w:style>
  <w:style w:type="numbering" w:customStyle="1" w:styleId="WW8Num53">
    <w:name w:val="WW8Num53"/>
    <w:basedOn w:val="Bezzoznamu"/>
    <w:rsid w:val="002D7994"/>
    <w:pPr>
      <w:numPr>
        <w:numId w:val="93"/>
      </w:numPr>
    </w:pPr>
  </w:style>
  <w:style w:type="numbering" w:customStyle="1" w:styleId="WW8Num27">
    <w:name w:val="WW8Num27"/>
    <w:basedOn w:val="Bezzoznamu"/>
    <w:rsid w:val="002D7994"/>
    <w:pPr>
      <w:numPr>
        <w:numId w:val="94"/>
      </w:numPr>
    </w:pPr>
  </w:style>
  <w:style w:type="numbering" w:customStyle="1" w:styleId="WW8Num65">
    <w:name w:val="WW8Num65"/>
    <w:basedOn w:val="Bezzoznamu"/>
    <w:rsid w:val="002D7994"/>
    <w:pPr>
      <w:numPr>
        <w:numId w:val="95"/>
      </w:numPr>
    </w:pPr>
  </w:style>
  <w:style w:type="numbering" w:customStyle="1" w:styleId="WW8Num33">
    <w:name w:val="WW8Num33"/>
    <w:basedOn w:val="Bezzoznamu"/>
    <w:rsid w:val="002D7994"/>
    <w:pPr>
      <w:numPr>
        <w:numId w:val="96"/>
      </w:numPr>
    </w:pPr>
  </w:style>
  <w:style w:type="numbering" w:customStyle="1" w:styleId="WW8Num93">
    <w:name w:val="WW8Num93"/>
    <w:basedOn w:val="Bezzoznamu"/>
    <w:rsid w:val="002D7994"/>
    <w:pPr>
      <w:numPr>
        <w:numId w:val="97"/>
      </w:numPr>
    </w:pPr>
  </w:style>
  <w:style w:type="numbering" w:customStyle="1" w:styleId="WW8Num434">
    <w:name w:val="WW8Num434"/>
    <w:basedOn w:val="Bezzoznamu"/>
    <w:rsid w:val="002D7994"/>
    <w:pPr>
      <w:numPr>
        <w:numId w:val="98"/>
      </w:numPr>
    </w:pPr>
  </w:style>
  <w:style w:type="numbering" w:customStyle="1" w:styleId="WW8Num436">
    <w:name w:val="WW8Num436"/>
    <w:basedOn w:val="Bezzoznamu"/>
    <w:rsid w:val="002D7994"/>
    <w:pPr>
      <w:numPr>
        <w:numId w:val="99"/>
      </w:numPr>
    </w:pPr>
  </w:style>
  <w:style w:type="numbering" w:customStyle="1" w:styleId="WW8Num438">
    <w:name w:val="WW8Num438"/>
    <w:basedOn w:val="Bezzoznamu"/>
    <w:rsid w:val="002D7994"/>
    <w:pPr>
      <w:numPr>
        <w:numId w:val="100"/>
      </w:numPr>
    </w:pPr>
  </w:style>
  <w:style w:type="numbering" w:customStyle="1" w:styleId="WW8Num440">
    <w:name w:val="WW8Num440"/>
    <w:basedOn w:val="Bezzoznamu"/>
    <w:rsid w:val="002D7994"/>
    <w:pPr>
      <w:numPr>
        <w:numId w:val="101"/>
      </w:numPr>
    </w:pPr>
  </w:style>
  <w:style w:type="numbering" w:customStyle="1" w:styleId="WW8Num442">
    <w:name w:val="WW8Num442"/>
    <w:basedOn w:val="Bezzoznamu"/>
    <w:rsid w:val="002D7994"/>
    <w:pPr>
      <w:numPr>
        <w:numId w:val="102"/>
      </w:numPr>
    </w:pPr>
  </w:style>
  <w:style w:type="numbering" w:customStyle="1" w:styleId="WW8Num444">
    <w:name w:val="WW8Num444"/>
    <w:basedOn w:val="Bezzoznamu"/>
    <w:rsid w:val="002D7994"/>
    <w:pPr>
      <w:numPr>
        <w:numId w:val="103"/>
      </w:numPr>
    </w:pPr>
  </w:style>
  <w:style w:type="numbering" w:customStyle="1" w:styleId="WW8Num449">
    <w:name w:val="WW8Num449"/>
    <w:basedOn w:val="Bezzoznamu"/>
    <w:rsid w:val="002D7994"/>
    <w:pPr>
      <w:numPr>
        <w:numId w:val="104"/>
      </w:numPr>
    </w:pPr>
  </w:style>
  <w:style w:type="numbering" w:customStyle="1" w:styleId="WW8Num448">
    <w:name w:val="WW8Num448"/>
    <w:basedOn w:val="Bezzoznamu"/>
    <w:rsid w:val="002D7994"/>
    <w:pPr>
      <w:numPr>
        <w:numId w:val="105"/>
      </w:numPr>
    </w:pPr>
  </w:style>
  <w:style w:type="numbering" w:customStyle="1" w:styleId="WW8Num447">
    <w:name w:val="WW8Num447"/>
    <w:basedOn w:val="Bezzoznamu"/>
    <w:rsid w:val="002D7994"/>
    <w:pPr>
      <w:numPr>
        <w:numId w:val="106"/>
      </w:numPr>
    </w:pPr>
  </w:style>
  <w:style w:type="numbering" w:customStyle="1" w:styleId="WW8Num446">
    <w:name w:val="WW8Num446"/>
    <w:basedOn w:val="Bezzoznamu"/>
    <w:rsid w:val="002D7994"/>
    <w:pPr>
      <w:numPr>
        <w:numId w:val="107"/>
      </w:numPr>
    </w:pPr>
  </w:style>
  <w:style w:type="numbering" w:customStyle="1" w:styleId="WW8Num445">
    <w:name w:val="WW8Num445"/>
    <w:basedOn w:val="Bezzoznamu"/>
    <w:rsid w:val="002D7994"/>
    <w:pPr>
      <w:numPr>
        <w:numId w:val="108"/>
      </w:numPr>
    </w:pPr>
  </w:style>
  <w:style w:type="numbering" w:customStyle="1" w:styleId="WW8Num451">
    <w:name w:val="WW8Num451"/>
    <w:basedOn w:val="Bezzoznamu"/>
    <w:rsid w:val="002D7994"/>
    <w:pPr>
      <w:numPr>
        <w:numId w:val="109"/>
      </w:numPr>
    </w:pPr>
  </w:style>
  <w:style w:type="numbering" w:customStyle="1" w:styleId="WW8Num453">
    <w:name w:val="WW8Num453"/>
    <w:basedOn w:val="Bezzoznamu"/>
    <w:rsid w:val="002D7994"/>
    <w:pPr>
      <w:numPr>
        <w:numId w:val="110"/>
      </w:numPr>
    </w:pPr>
  </w:style>
  <w:style w:type="numbering" w:customStyle="1" w:styleId="WW8Num455">
    <w:name w:val="WW8Num455"/>
    <w:basedOn w:val="Bezzoznamu"/>
    <w:rsid w:val="002D7994"/>
    <w:pPr>
      <w:numPr>
        <w:numId w:val="111"/>
      </w:numPr>
    </w:pPr>
  </w:style>
  <w:style w:type="numbering" w:customStyle="1" w:styleId="WW8Num457">
    <w:name w:val="WW8Num457"/>
    <w:basedOn w:val="Bezzoznamu"/>
    <w:rsid w:val="002D7994"/>
    <w:pPr>
      <w:numPr>
        <w:numId w:val="112"/>
      </w:numPr>
    </w:pPr>
  </w:style>
  <w:style w:type="numbering" w:customStyle="1" w:styleId="WW8Num459">
    <w:name w:val="WW8Num459"/>
    <w:basedOn w:val="Bezzoznamu"/>
    <w:rsid w:val="002D7994"/>
    <w:pPr>
      <w:numPr>
        <w:numId w:val="113"/>
      </w:numPr>
    </w:pPr>
  </w:style>
  <w:style w:type="numbering" w:customStyle="1" w:styleId="WW8Num464">
    <w:name w:val="WW8Num464"/>
    <w:basedOn w:val="Bezzoznamu"/>
    <w:rsid w:val="002D7994"/>
    <w:pPr>
      <w:numPr>
        <w:numId w:val="114"/>
      </w:numPr>
    </w:pPr>
  </w:style>
  <w:style w:type="numbering" w:customStyle="1" w:styleId="WW8Num661">
    <w:name w:val="WW8Num661"/>
    <w:basedOn w:val="Bezzoznamu"/>
    <w:rsid w:val="002D7994"/>
    <w:pPr>
      <w:numPr>
        <w:numId w:val="115"/>
      </w:numPr>
    </w:pPr>
  </w:style>
  <w:style w:type="numbering" w:customStyle="1" w:styleId="WW8Num465">
    <w:name w:val="WW8Num465"/>
    <w:basedOn w:val="Bezzoznamu"/>
    <w:rsid w:val="002D7994"/>
    <w:pPr>
      <w:numPr>
        <w:numId w:val="116"/>
      </w:numPr>
    </w:pPr>
  </w:style>
  <w:style w:type="numbering" w:customStyle="1" w:styleId="WW8Num402">
    <w:name w:val="WW8Num402"/>
    <w:basedOn w:val="Bezzoznamu"/>
    <w:rsid w:val="002D7994"/>
    <w:pPr>
      <w:numPr>
        <w:numId w:val="117"/>
      </w:numPr>
    </w:pPr>
  </w:style>
  <w:style w:type="numbering" w:customStyle="1" w:styleId="WW8Num526">
    <w:name w:val="WW8Num526"/>
    <w:basedOn w:val="Bezzoznamu"/>
    <w:rsid w:val="002D7994"/>
    <w:pPr>
      <w:numPr>
        <w:numId w:val="118"/>
      </w:numPr>
    </w:pPr>
  </w:style>
  <w:style w:type="numbering" w:customStyle="1" w:styleId="WW8Num511">
    <w:name w:val="WW8Num511"/>
    <w:basedOn w:val="Bezzoznamu"/>
    <w:rsid w:val="002D7994"/>
  </w:style>
  <w:style w:type="numbering" w:customStyle="1" w:styleId="WW8Num660">
    <w:name w:val="WW8Num660"/>
    <w:basedOn w:val="Bezzoznamu"/>
    <w:rsid w:val="002D7994"/>
    <w:pPr>
      <w:numPr>
        <w:numId w:val="120"/>
      </w:numPr>
    </w:pPr>
  </w:style>
  <w:style w:type="numbering" w:customStyle="1" w:styleId="WW8Num595">
    <w:name w:val="WW8Num595"/>
    <w:basedOn w:val="Bezzoznamu"/>
    <w:rsid w:val="002D7994"/>
    <w:pPr>
      <w:numPr>
        <w:numId w:val="121"/>
      </w:numPr>
    </w:pPr>
  </w:style>
  <w:style w:type="numbering" w:customStyle="1" w:styleId="WW8Num659">
    <w:name w:val="WW8Num659"/>
    <w:basedOn w:val="Bezzoznamu"/>
    <w:rsid w:val="002D7994"/>
    <w:pPr>
      <w:numPr>
        <w:numId w:val="122"/>
      </w:numPr>
    </w:pPr>
  </w:style>
  <w:style w:type="numbering" w:customStyle="1" w:styleId="WW8Num68">
    <w:name w:val="WW8Num68"/>
    <w:basedOn w:val="Bezzoznamu"/>
    <w:rsid w:val="002D7994"/>
    <w:pPr>
      <w:numPr>
        <w:numId w:val="123"/>
      </w:numPr>
    </w:pPr>
  </w:style>
  <w:style w:type="numbering" w:customStyle="1" w:styleId="WW8Num78">
    <w:name w:val="WW8Num78"/>
    <w:basedOn w:val="Bezzoznamu"/>
    <w:rsid w:val="002D7994"/>
    <w:pPr>
      <w:numPr>
        <w:numId w:val="124"/>
      </w:numPr>
    </w:pPr>
  </w:style>
  <w:style w:type="numbering" w:customStyle="1" w:styleId="WW8Num37">
    <w:name w:val="WW8Num37"/>
    <w:basedOn w:val="Bezzoznamu"/>
    <w:rsid w:val="002D7994"/>
    <w:pPr>
      <w:numPr>
        <w:numId w:val="125"/>
      </w:numPr>
    </w:pPr>
  </w:style>
  <w:style w:type="numbering" w:customStyle="1" w:styleId="WW8Num44">
    <w:name w:val="WW8Num44"/>
    <w:basedOn w:val="Bezzoznamu"/>
    <w:rsid w:val="002D7994"/>
    <w:pPr>
      <w:numPr>
        <w:numId w:val="126"/>
      </w:numPr>
    </w:pPr>
  </w:style>
  <w:style w:type="numbering" w:customStyle="1" w:styleId="WW8Num45">
    <w:name w:val="WW8Num45"/>
    <w:basedOn w:val="Bezzoznamu"/>
    <w:rsid w:val="002D7994"/>
    <w:pPr>
      <w:numPr>
        <w:numId w:val="127"/>
      </w:numPr>
    </w:pPr>
  </w:style>
  <w:style w:type="numbering" w:customStyle="1" w:styleId="WW8Num48">
    <w:name w:val="WW8Num48"/>
    <w:basedOn w:val="Bezzoznamu"/>
    <w:rsid w:val="002D7994"/>
    <w:pPr>
      <w:numPr>
        <w:numId w:val="128"/>
      </w:numPr>
    </w:pPr>
  </w:style>
  <w:style w:type="numbering" w:customStyle="1" w:styleId="WW8Num51">
    <w:name w:val="WW8Num51"/>
    <w:basedOn w:val="Bezzoznamu"/>
    <w:rsid w:val="002D7994"/>
    <w:pPr>
      <w:numPr>
        <w:numId w:val="129"/>
      </w:numPr>
    </w:pPr>
  </w:style>
  <w:style w:type="numbering" w:customStyle="1" w:styleId="WW8Num56">
    <w:name w:val="WW8Num56"/>
    <w:basedOn w:val="Bezzoznamu"/>
    <w:rsid w:val="002D7994"/>
    <w:pPr>
      <w:numPr>
        <w:numId w:val="130"/>
      </w:numPr>
    </w:pPr>
  </w:style>
  <w:style w:type="numbering" w:customStyle="1" w:styleId="WW8Num57">
    <w:name w:val="WW8Num57"/>
    <w:basedOn w:val="Bezzoznamu"/>
    <w:rsid w:val="002D7994"/>
    <w:pPr>
      <w:numPr>
        <w:numId w:val="131"/>
      </w:numPr>
    </w:pPr>
  </w:style>
  <w:style w:type="numbering" w:customStyle="1" w:styleId="WW8Num59">
    <w:name w:val="WW8Num59"/>
    <w:basedOn w:val="Bezzoznamu"/>
    <w:rsid w:val="002D7994"/>
    <w:pPr>
      <w:numPr>
        <w:numId w:val="132"/>
      </w:numPr>
    </w:pPr>
  </w:style>
  <w:style w:type="numbering" w:customStyle="1" w:styleId="RTFNum2">
    <w:name w:val="RTF_Num 2"/>
    <w:basedOn w:val="Bezzoznamu"/>
    <w:rsid w:val="002D7994"/>
    <w:pPr>
      <w:numPr>
        <w:numId w:val="133"/>
      </w:numPr>
    </w:pPr>
  </w:style>
  <w:style w:type="numbering" w:customStyle="1" w:styleId="RTFNum3">
    <w:name w:val="RTF_Num 3"/>
    <w:basedOn w:val="Bezzoznamu"/>
    <w:rsid w:val="002D7994"/>
    <w:pPr>
      <w:numPr>
        <w:numId w:val="134"/>
      </w:numPr>
    </w:pPr>
  </w:style>
  <w:style w:type="numbering" w:customStyle="1" w:styleId="RTFNum4">
    <w:name w:val="RTF_Num 4"/>
    <w:basedOn w:val="Bezzoznamu"/>
    <w:rsid w:val="002D7994"/>
    <w:pPr>
      <w:numPr>
        <w:numId w:val="135"/>
      </w:numPr>
    </w:pPr>
  </w:style>
  <w:style w:type="numbering" w:customStyle="1" w:styleId="RTFNum5">
    <w:name w:val="RTF_Num 5"/>
    <w:basedOn w:val="Bezzoznamu"/>
    <w:rsid w:val="002D7994"/>
    <w:pPr>
      <w:numPr>
        <w:numId w:val="136"/>
      </w:numPr>
    </w:pPr>
  </w:style>
  <w:style w:type="numbering" w:customStyle="1" w:styleId="RTFNum6">
    <w:name w:val="RTF_Num 6"/>
    <w:basedOn w:val="Bezzoznamu"/>
    <w:rsid w:val="002D7994"/>
    <w:pPr>
      <w:numPr>
        <w:numId w:val="137"/>
      </w:numPr>
    </w:pPr>
  </w:style>
  <w:style w:type="numbering" w:customStyle="1" w:styleId="RTFNum7">
    <w:name w:val="RTF_Num 7"/>
    <w:basedOn w:val="Bezzoznamu"/>
    <w:rsid w:val="002D7994"/>
    <w:pPr>
      <w:numPr>
        <w:numId w:val="138"/>
      </w:numPr>
    </w:pPr>
  </w:style>
  <w:style w:type="numbering" w:customStyle="1" w:styleId="RTFNum8">
    <w:name w:val="RTF_Num 8"/>
    <w:basedOn w:val="Bezzoznamu"/>
    <w:rsid w:val="002D7994"/>
    <w:pPr>
      <w:numPr>
        <w:numId w:val="139"/>
      </w:numPr>
    </w:pPr>
  </w:style>
  <w:style w:type="numbering" w:customStyle="1" w:styleId="WWNum2">
    <w:name w:val="WWNum2"/>
    <w:basedOn w:val="Bezzoznamu"/>
    <w:rsid w:val="002D7994"/>
    <w:pPr>
      <w:numPr>
        <w:numId w:val="140"/>
      </w:numPr>
    </w:pPr>
  </w:style>
  <w:style w:type="numbering" w:customStyle="1" w:styleId="WWNum1">
    <w:name w:val="WWNum1"/>
    <w:basedOn w:val="Bezzoznamu"/>
    <w:rsid w:val="002D7994"/>
    <w:pPr>
      <w:numPr>
        <w:numId w:val="119"/>
      </w:numPr>
    </w:pPr>
  </w:style>
  <w:style w:type="character" w:styleId="Odkaznapoznmkupodiarou">
    <w:name w:val="footnote reference"/>
    <w:basedOn w:val="Predvolenpsmoodseku"/>
    <w:uiPriority w:val="99"/>
    <w:unhideWhenUsed/>
    <w:rsid w:val="002D7994"/>
    <w:rPr>
      <w:vertAlign w:val="superscript"/>
    </w:rPr>
  </w:style>
  <w:style w:type="paragraph" w:styleId="Pta">
    <w:name w:val="footer"/>
    <w:aliases w:val=" Char"/>
    <w:basedOn w:val="Normlny"/>
    <w:link w:val="PtaChar"/>
    <w:uiPriority w:val="99"/>
    <w:unhideWhenUsed/>
    <w:rsid w:val="002D7994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 Char Char"/>
    <w:basedOn w:val="Predvolenpsmoodseku"/>
    <w:link w:val="Pta"/>
    <w:uiPriority w:val="99"/>
    <w:rsid w:val="002D7994"/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D79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7994"/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D7994"/>
    <w:rPr>
      <w:color w:val="0000FF" w:themeColor="hyperlink"/>
      <w:u w:val="single"/>
    </w:rPr>
  </w:style>
  <w:style w:type="paragraph" w:styleId="Obsah10">
    <w:name w:val="toc 1"/>
    <w:basedOn w:val="Normlny"/>
    <w:next w:val="Normlny"/>
    <w:autoRedefine/>
    <w:uiPriority w:val="39"/>
    <w:unhideWhenUsed/>
    <w:qFormat/>
    <w:rsid w:val="002D7994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0">
    <w:name w:val="toc 2"/>
    <w:basedOn w:val="Normlny"/>
    <w:next w:val="Normlny"/>
    <w:autoRedefine/>
    <w:uiPriority w:val="39"/>
    <w:unhideWhenUsed/>
    <w:qFormat/>
    <w:rsid w:val="002D7994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Obsah30">
    <w:name w:val="toc 3"/>
    <w:basedOn w:val="Normlny"/>
    <w:next w:val="Normlny"/>
    <w:autoRedefine/>
    <w:uiPriority w:val="39"/>
    <w:unhideWhenUsed/>
    <w:qFormat/>
    <w:rsid w:val="002D7994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D7994"/>
    <w:pPr>
      <w:ind w:left="720"/>
    </w:pPr>
    <w:rPr>
      <w:rFonts w:asciiTheme="minorHAnsi" w:hAnsiTheme="minorHAnsi" w:cstheme="minorHAnsi"/>
      <w:sz w:val="18"/>
      <w:szCs w:val="18"/>
    </w:rPr>
  </w:style>
  <w:style w:type="table" w:styleId="Mriekatabuky">
    <w:name w:val="Table Grid"/>
    <w:basedOn w:val="Normlnatabuka"/>
    <w:uiPriority w:val="59"/>
    <w:rsid w:val="002D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">
    <w:name w:val="Štýl1"/>
    <w:rsid w:val="002D7994"/>
    <w:pPr>
      <w:numPr>
        <w:numId w:val="141"/>
      </w:numPr>
    </w:pPr>
  </w:style>
  <w:style w:type="numbering" w:customStyle="1" w:styleId="tl2">
    <w:name w:val="Štýl2"/>
    <w:rsid w:val="002D7994"/>
    <w:pPr>
      <w:numPr>
        <w:numId w:val="142"/>
      </w:numPr>
    </w:pPr>
  </w:style>
  <w:style w:type="paragraph" w:customStyle="1" w:styleId="Footer2">
    <w:name w:val="Footer2"/>
    <w:basedOn w:val="Standard"/>
    <w:uiPriority w:val="99"/>
    <w:rsid w:val="002D7994"/>
    <w:pPr>
      <w:tabs>
        <w:tab w:val="center" w:pos="4536"/>
        <w:tab w:val="right" w:pos="9072"/>
      </w:tabs>
    </w:pPr>
  </w:style>
  <w:style w:type="paragraph" w:customStyle="1" w:styleId="textmimotabulky">
    <w:name w:val="text mimo tabulky"/>
    <w:basedOn w:val="odsek"/>
    <w:link w:val="textmimotabulkyChar"/>
    <w:uiPriority w:val="99"/>
    <w:rsid w:val="002D7994"/>
    <w:pPr>
      <w:spacing w:before="40" w:after="40" w:line="276" w:lineRule="auto"/>
    </w:pPr>
    <w:rPr>
      <w:rFonts w:ascii="Arial" w:eastAsia="Calibri" w:hAnsi="Arial" w:cs="Arial"/>
      <w:szCs w:val="22"/>
    </w:rPr>
  </w:style>
  <w:style w:type="character" w:customStyle="1" w:styleId="textmimotabulkyChar">
    <w:name w:val="text mimo tabulky Char"/>
    <w:basedOn w:val="Predvolenpsmoodseku"/>
    <w:link w:val="textmimotabulky"/>
    <w:uiPriority w:val="99"/>
    <w:locked/>
    <w:rsid w:val="002D7994"/>
    <w:rPr>
      <w:rFonts w:ascii="Arial" w:eastAsia="Calibri" w:hAnsi="Arial" w:cs="Arial"/>
      <w:kern w:val="3"/>
      <w:lang w:eastAsia="sk-SK"/>
    </w:rPr>
  </w:style>
  <w:style w:type="character" w:customStyle="1" w:styleId="odsekChar">
    <w:name w:val="odsek Char"/>
    <w:basedOn w:val="Predvolenpsmoodseku"/>
    <w:link w:val="odsek"/>
    <w:locked/>
    <w:rsid w:val="002D7994"/>
    <w:rPr>
      <w:rFonts w:ascii="Times New Roman" w:eastAsia="Lucida Sans Unicode" w:hAnsi="Times New Roman" w:cs="Tahoma"/>
      <w:kern w:val="3"/>
      <w:szCs w:val="24"/>
      <w:lang w:eastAsia="sk-SK"/>
    </w:rPr>
  </w:style>
  <w:style w:type="paragraph" w:customStyle="1" w:styleId="tabulkaodrazka">
    <w:name w:val="tabulka_odrazka"/>
    <w:basedOn w:val="tabulaodrazka"/>
    <w:uiPriority w:val="99"/>
    <w:rsid w:val="002D7994"/>
    <w:pPr>
      <w:spacing w:before="40" w:after="40" w:line="276" w:lineRule="auto"/>
      <w:ind w:left="170" w:hanging="170"/>
    </w:pPr>
    <w:rPr>
      <w:rFonts w:cs="Arial"/>
      <w:shd w:val="clear" w:color="auto" w:fill="FFFF00"/>
    </w:rPr>
  </w:style>
  <w:style w:type="paragraph" w:customStyle="1" w:styleId="Default">
    <w:name w:val="Default"/>
    <w:rsid w:val="002D7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2D79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99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994"/>
    <w:rPr>
      <w:rFonts w:ascii="Times New Roman" w:eastAsia="Lucida Sans Unicode" w:hAnsi="Times New Roman" w:cs="Tahoma"/>
      <w:kern w:val="3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9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994"/>
    <w:rPr>
      <w:rFonts w:ascii="Times New Roman" w:eastAsia="Lucida Sans Unicode" w:hAnsi="Times New Roman" w:cs="Tahoma"/>
      <w:b/>
      <w:bCs/>
      <w:kern w:val="3"/>
      <w:sz w:val="20"/>
      <w:szCs w:val="20"/>
      <w:lang w:eastAsia="sk-SK"/>
    </w:rPr>
  </w:style>
  <w:style w:type="character" w:customStyle="1" w:styleId="ListLabel3">
    <w:name w:val="ListLabel 3"/>
    <w:rsid w:val="002D7994"/>
    <w:rPr>
      <w:rFonts w:cs="Courier New"/>
    </w:rPr>
  </w:style>
  <w:style w:type="character" w:customStyle="1" w:styleId="ListLabel4">
    <w:name w:val="ListLabel 4"/>
    <w:rsid w:val="002D7994"/>
    <w:rPr>
      <w:rFonts w:eastAsia="StarSymbol" w:cs="StarSymbol"/>
      <w:sz w:val="18"/>
      <w:szCs w:val="18"/>
    </w:rPr>
  </w:style>
  <w:style w:type="character" w:customStyle="1" w:styleId="ListLabel5">
    <w:name w:val="ListLabel 5"/>
    <w:rsid w:val="002D7994"/>
    <w:rPr>
      <w:rFonts w:eastAsia="Times New Roman" w:cs="Arial"/>
    </w:rPr>
  </w:style>
  <w:style w:type="character" w:customStyle="1" w:styleId="ListLabel6">
    <w:name w:val="ListLabel 6"/>
    <w:rsid w:val="002D7994"/>
    <w:rPr>
      <w:color w:val="000000"/>
    </w:rPr>
  </w:style>
  <w:style w:type="character" w:customStyle="1" w:styleId="ListLabel7">
    <w:name w:val="ListLabel 7"/>
    <w:rsid w:val="002D7994"/>
    <w:rPr>
      <w:rFonts w:cs="Arial"/>
    </w:rPr>
  </w:style>
  <w:style w:type="character" w:customStyle="1" w:styleId="ListLabel8">
    <w:name w:val="ListLabel 8"/>
    <w:rsid w:val="002D7994"/>
    <w:rPr>
      <w:rFonts w:cs="OpenSymbol"/>
    </w:rPr>
  </w:style>
  <w:style w:type="character" w:customStyle="1" w:styleId="ListLabel9">
    <w:name w:val="ListLabel 9"/>
    <w:rsid w:val="002D7994"/>
    <w:rPr>
      <w:color w:val="00000A"/>
    </w:rPr>
  </w:style>
  <w:style w:type="character" w:customStyle="1" w:styleId="ListLabel10">
    <w:name w:val="ListLabel 10"/>
    <w:rsid w:val="002D7994"/>
    <w:rPr>
      <w:rFonts w:cs="Symbol"/>
    </w:rPr>
  </w:style>
  <w:style w:type="character" w:customStyle="1" w:styleId="ListLabel11">
    <w:name w:val="ListLabel 11"/>
    <w:rsid w:val="002D7994"/>
    <w:rPr>
      <w:b/>
    </w:rPr>
  </w:style>
  <w:style w:type="character" w:customStyle="1" w:styleId="ListLabel12">
    <w:name w:val="ListLabel 12"/>
    <w:rsid w:val="002D7994"/>
    <w:rPr>
      <w:sz w:val="18"/>
      <w:szCs w:val="18"/>
    </w:rPr>
  </w:style>
  <w:style w:type="character" w:customStyle="1" w:styleId="ListLabel13">
    <w:name w:val="ListLabel 13"/>
    <w:rsid w:val="002D7994"/>
    <w:rPr>
      <w:b/>
      <w:color w:val="0000FF"/>
    </w:rPr>
  </w:style>
  <w:style w:type="character" w:customStyle="1" w:styleId="ListLabel14">
    <w:name w:val="ListLabel 14"/>
    <w:rsid w:val="002D7994"/>
    <w:rPr>
      <w:rFonts w:cs="Times New Roman"/>
    </w:rPr>
  </w:style>
  <w:style w:type="character" w:customStyle="1" w:styleId="ListLabel15">
    <w:name w:val="ListLabel 15"/>
    <w:rsid w:val="002D7994"/>
    <w:rPr>
      <w:rFonts w:cs="StarSymbol"/>
      <w:sz w:val="18"/>
      <w:szCs w:val="18"/>
    </w:rPr>
  </w:style>
  <w:style w:type="character" w:customStyle="1" w:styleId="ListLabel16">
    <w:name w:val="ListLabel 16"/>
    <w:rsid w:val="002D7994"/>
    <w:rPr>
      <w:rFonts w:cs="Courier New"/>
      <w:sz w:val="18"/>
      <w:szCs w:val="18"/>
    </w:rPr>
  </w:style>
  <w:style w:type="character" w:customStyle="1" w:styleId="Symbolypreslovanie">
    <w:name w:val="Symboly pre číslovanie"/>
    <w:rsid w:val="002D7994"/>
    <w:rPr>
      <w:b/>
      <w:bCs/>
    </w:rPr>
  </w:style>
  <w:style w:type="character" w:customStyle="1" w:styleId="Odrky">
    <w:name w:val="Odrážky"/>
    <w:rsid w:val="002D7994"/>
    <w:rPr>
      <w:rFonts w:ascii="StarSymbol" w:eastAsia="StarSymbol" w:hAnsi="StarSymbol" w:cs="StarSymbol"/>
      <w:sz w:val="18"/>
      <w:szCs w:val="18"/>
    </w:rPr>
  </w:style>
  <w:style w:type="character" w:customStyle="1" w:styleId="Znakyprepoznmkupodiarou">
    <w:name w:val="Znaky pre poznámku pod čiarou"/>
    <w:basedOn w:val="Predvolenpsmoodseku1"/>
    <w:rsid w:val="002D7994"/>
    <w:rPr>
      <w:vertAlign w:val="superscript"/>
    </w:rPr>
  </w:style>
  <w:style w:type="character" w:customStyle="1" w:styleId="Odkaznapoznmkupodiarou1">
    <w:name w:val="Odkaz na poznámku pod čiarou1"/>
    <w:basedOn w:val="Predvolenpsmoodseku1"/>
    <w:rsid w:val="002D7994"/>
  </w:style>
  <w:style w:type="paragraph" w:customStyle="1" w:styleId="Nadpis">
    <w:name w:val="Nadpis"/>
    <w:basedOn w:val="Normlny"/>
    <w:next w:val="Zkladntext"/>
    <w:rsid w:val="002D7994"/>
    <w:pPr>
      <w:keepNext/>
      <w:widowControl/>
      <w:autoSpaceDN/>
      <w:spacing w:before="240" w:after="120" w:line="100" w:lineRule="atLeast"/>
      <w:textAlignment w:val="auto"/>
    </w:pPr>
    <w:rPr>
      <w:rFonts w:ascii="Arial" w:eastAsia="SimSun" w:hAnsi="Arial"/>
      <w:color w:val="000000"/>
      <w:kern w:val="1"/>
      <w:sz w:val="28"/>
      <w:szCs w:val="28"/>
      <w:lang w:eastAsia="en-US" w:bidi="en-US"/>
    </w:rPr>
  </w:style>
  <w:style w:type="paragraph" w:styleId="Zkladntext">
    <w:name w:val="Body Text"/>
    <w:basedOn w:val="Normlny"/>
    <w:link w:val="ZkladntextChar"/>
    <w:semiHidden/>
    <w:rsid w:val="002D7994"/>
    <w:pPr>
      <w:widowControl/>
      <w:autoSpaceDN/>
      <w:spacing w:after="120" w:line="100" w:lineRule="atLeast"/>
      <w:textAlignment w:val="auto"/>
    </w:pPr>
    <w:rPr>
      <w:color w:val="000000"/>
      <w:kern w:val="1"/>
      <w:lang w:eastAsia="en-US" w:bidi="en-US"/>
    </w:rPr>
  </w:style>
  <w:style w:type="character" w:customStyle="1" w:styleId="ZkladntextChar">
    <w:name w:val="Základný text Char"/>
    <w:basedOn w:val="Predvolenpsmoodseku"/>
    <w:link w:val="Zkladntext"/>
    <w:semiHidden/>
    <w:rsid w:val="002D7994"/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customStyle="1" w:styleId="NzovChar1">
    <w:name w:val="Názov Char1"/>
    <w:basedOn w:val="Predvolenpsmoodseku"/>
    <w:rsid w:val="002D7994"/>
    <w:rPr>
      <w:rFonts w:ascii="Arial" w:eastAsia="SimSun" w:hAnsi="Arial" w:cs="Tahoma"/>
      <w:color w:val="000000"/>
      <w:kern w:val="1"/>
      <w:sz w:val="28"/>
      <w:szCs w:val="28"/>
      <w:lang w:eastAsia="en-US" w:bidi="en-US"/>
    </w:rPr>
  </w:style>
  <w:style w:type="character" w:customStyle="1" w:styleId="PodtitulChar1">
    <w:name w:val="Podtitul Char1"/>
    <w:basedOn w:val="Predvolenpsmoodseku"/>
    <w:rsid w:val="002D7994"/>
    <w:rPr>
      <w:rFonts w:ascii="Arial" w:eastAsia="SimSun" w:hAnsi="Arial" w:cs="Tahoma"/>
      <w:i/>
      <w:iCs/>
      <w:color w:val="000000"/>
      <w:kern w:val="1"/>
      <w:sz w:val="28"/>
      <w:szCs w:val="28"/>
      <w:lang w:eastAsia="en-US" w:bidi="en-US"/>
    </w:rPr>
  </w:style>
  <w:style w:type="paragraph" w:customStyle="1" w:styleId="Popisok">
    <w:name w:val="Popisok"/>
    <w:basedOn w:val="Normlny"/>
    <w:rsid w:val="002D7994"/>
    <w:pPr>
      <w:widowControl/>
      <w:suppressLineNumbers/>
      <w:autoSpaceDN/>
      <w:spacing w:before="120" w:after="120" w:line="100" w:lineRule="atLeast"/>
      <w:textAlignment w:val="auto"/>
    </w:pPr>
    <w:rPr>
      <w:i/>
      <w:iCs/>
      <w:color w:val="000000"/>
      <w:kern w:val="1"/>
      <w:lang w:eastAsia="en-US" w:bidi="en-US"/>
    </w:rPr>
  </w:style>
  <w:style w:type="character" w:customStyle="1" w:styleId="ZarkazkladnhotextuChar1">
    <w:name w:val="Zarážka základného textu Char1"/>
    <w:basedOn w:val="Predvolenpsmoodseku"/>
    <w:semiHidden/>
    <w:rsid w:val="002D7994"/>
    <w:rPr>
      <w:rFonts w:eastAsia="Lucida Sans Unicode" w:cs="Tahoma"/>
      <w:color w:val="000000"/>
      <w:kern w:val="1"/>
      <w:sz w:val="24"/>
      <w:lang w:eastAsia="en-US" w:bidi="en-US"/>
    </w:rPr>
  </w:style>
  <w:style w:type="paragraph" w:customStyle="1" w:styleId="Zarkazkladnhotextu21">
    <w:name w:val="Zarážka základného textu 21"/>
    <w:basedOn w:val="Normlny"/>
    <w:rsid w:val="002D7994"/>
    <w:pPr>
      <w:widowControl/>
      <w:autoSpaceDN/>
      <w:spacing w:line="100" w:lineRule="atLeast"/>
      <w:textAlignment w:val="auto"/>
    </w:pPr>
    <w:rPr>
      <w:color w:val="000000"/>
      <w:kern w:val="1"/>
      <w:lang w:eastAsia="en-US" w:bidi="en-US"/>
    </w:rPr>
  </w:style>
  <w:style w:type="paragraph" w:customStyle="1" w:styleId="Nadpisobsahu">
    <w:name w:val="Nadpis obsahu"/>
    <w:basedOn w:val="Nadpis1"/>
    <w:rsid w:val="002D7994"/>
    <w:pPr>
      <w:keepLines w:val="0"/>
      <w:widowControl/>
      <w:numPr>
        <w:numId w:val="0"/>
      </w:numPr>
      <w:suppressLineNumbers/>
      <w:autoSpaceDN/>
      <w:spacing w:line="276" w:lineRule="auto"/>
      <w:ind w:left="283" w:hanging="283"/>
      <w:textAlignment w:val="auto"/>
    </w:pPr>
    <w:rPr>
      <w:rFonts w:eastAsia="Lucida Sans Unicode" w:cs="Tahoma"/>
      <w:color w:val="365F91"/>
      <w:kern w:val="1"/>
      <w:szCs w:val="32"/>
      <w:lang w:eastAsia="en-US" w:bidi="en-US"/>
    </w:rPr>
  </w:style>
  <w:style w:type="paragraph" w:customStyle="1" w:styleId="Obsahtabuky">
    <w:name w:val="Obsah tabuľky"/>
    <w:basedOn w:val="Normlny"/>
    <w:rsid w:val="002D7994"/>
    <w:pPr>
      <w:widowControl/>
      <w:suppressLineNumbers/>
      <w:autoSpaceDN/>
      <w:spacing w:line="100" w:lineRule="atLeast"/>
      <w:textAlignment w:val="auto"/>
    </w:pPr>
    <w:rPr>
      <w:color w:val="000000"/>
      <w:kern w:val="1"/>
      <w:lang w:eastAsia="en-US" w:bidi="en-US"/>
    </w:rPr>
  </w:style>
  <w:style w:type="paragraph" w:customStyle="1" w:styleId="Nadpistabuky">
    <w:name w:val="Nadpis tabuľky"/>
    <w:basedOn w:val="Obsahtabuky"/>
    <w:rsid w:val="002D7994"/>
    <w:pPr>
      <w:jc w:val="center"/>
    </w:pPr>
    <w:rPr>
      <w:b/>
      <w:bCs/>
    </w:rPr>
  </w:style>
  <w:style w:type="character" w:customStyle="1" w:styleId="Zkladntext2Char1">
    <w:name w:val="Základný text 2 Char1"/>
    <w:basedOn w:val="Predvolenpsmoodseku"/>
    <w:semiHidden/>
    <w:rsid w:val="002D7994"/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kladntext21">
    <w:name w:val="Základný text 21"/>
    <w:basedOn w:val="Normlny"/>
    <w:rsid w:val="002D7994"/>
    <w:pPr>
      <w:widowControl/>
      <w:autoSpaceDN/>
      <w:spacing w:line="100" w:lineRule="atLeast"/>
      <w:textAlignment w:val="auto"/>
    </w:pPr>
    <w:rPr>
      <w:color w:val="000000"/>
      <w:kern w:val="1"/>
      <w:lang w:eastAsia="en-US" w:bidi="en-US"/>
    </w:rPr>
  </w:style>
  <w:style w:type="paragraph" w:customStyle="1" w:styleId="Zkladntext31">
    <w:name w:val="Základný text 31"/>
    <w:basedOn w:val="Normlny"/>
    <w:rsid w:val="002D7994"/>
    <w:pPr>
      <w:widowControl/>
      <w:autoSpaceDN/>
      <w:spacing w:line="100" w:lineRule="atLeast"/>
      <w:textAlignment w:val="auto"/>
    </w:pPr>
    <w:rPr>
      <w:color w:val="000000"/>
      <w:kern w:val="1"/>
      <w:lang w:eastAsia="en-US" w:bidi="en-US"/>
    </w:rPr>
  </w:style>
  <w:style w:type="character" w:customStyle="1" w:styleId="Zarkazkladnhotextu2Char1">
    <w:name w:val="Zarážka základného textu 2 Char1"/>
    <w:basedOn w:val="Predvolenpsmoodseku"/>
    <w:semiHidden/>
    <w:rsid w:val="002D7994"/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styleId="Zarkazkladnhotextu3">
    <w:name w:val="Body Text Indent 3"/>
    <w:basedOn w:val="Normlny"/>
    <w:link w:val="Zarkazkladnhotextu3Char"/>
    <w:semiHidden/>
    <w:rsid w:val="002D7994"/>
    <w:pPr>
      <w:widowControl/>
      <w:autoSpaceDN/>
      <w:spacing w:line="100" w:lineRule="atLeast"/>
      <w:textAlignment w:val="auto"/>
    </w:pPr>
    <w:rPr>
      <w:color w:val="000000"/>
      <w:kern w:val="1"/>
      <w:lang w:eastAsia="en-US" w:bidi="en-US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2D7994"/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paragraph" w:customStyle="1" w:styleId="Normlnywebov1">
    <w:name w:val="Normálny (webový)1"/>
    <w:basedOn w:val="Normlny"/>
    <w:rsid w:val="002D7994"/>
    <w:pPr>
      <w:widowControl/>
      <w:autoSpaceDN/>
      <w:spacing w:line="100" w:lineRule="atLeast"/>
      <w:textAlignment w:val="auto"/>
    </w:pPr>
    <w:rPr>
      <w:color w:val="000000"/>
      <w:kern w:val="1"/>
      <w:lang w:eastAsia="en-US" w:bidi="en-US"/>
    </w:rPr>
  </w:style>
  <w:style w:type="character" w:customStyle="1" w:styleId="TextpoznmkypodiarouChar1">
    <w:name w:val="Text poznámky pod čiarou Char1"/>
    <w:basedOn w:val="Predvolenpsmoodseku"/>
    <w:semiHidden/>
    <w:rsid w:val="002D7994"/>
    <w:rPr>
      <w:rFonts w:eastAsia="Lucida Sans Unicode" w:cs="Tahoma"/>
      <w:color w:val="000000"/>
      <w:kern w:val="1"/>
      <w:lang w:eastAsia="en-US" w:bidi="en-US"/>
    </w:rPr>
  </w:style>
  <w:style w:type="paragraph" w:customStyle="1" w:styleId="Textpoznmkypodiarou1">
    <w:name w:val="Text poznámky pod čiarou1"/>
    <w:basedOn w:val="Normlny"/>
    <w:rsid w:val="002D7994"/>
    <w:pPr>
      <w:widowControl/>
      <w:autoSpaceDN/>
      <w:spacing w:line="100" w:lineRule="atLeast"/>
      <w:textAlignment w:val="auto"/>
    </w:pPr>
    <w:rPr>
      <w:color w:val="000000"/>
      <w:kern w:val="1"/>
      <w:lang w:eastAsia="en-US" w:bidi="en-US"/>
    </w:rPr>
  </w:style>
  <w:style w:type="paragraph" w:customStyle="1" w:styleId="Textbubliny1">
    <w:name w:val="Text bubliny1"/>
    <w:basedOn w:val="Normlny"/>
    <w:rsid w:val="002D7994"/>
    <w:pPr>
      <w:widowControl/>
      <w:autoSpaceDN/>
      <w:spacing w:line="100" w:lineRule="atLeast"/>
      <w:textAlignment w:val="auto"/>
    </w:pPr>
    <w:rPr>
      <w:color w:val="000000"/>
      <w:kern w:val="1"/>
      <w:lang w:eastAsia="en-US" w:bidi="en-US"/>
    </w:rPr>
  </w:style>
  <w:style w:type="character" w:customStyle="1" w:styleId="PtaChar1">
    <w:name w:val="Päta Char1"/>
    <w:basedOn w:val="Predvolenpsmoodseku"/>
    <w:semiHidden/>
    <w:rsid w:val="002D7994"/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character" w:customStyle="1" w:styleId="HlavikaChar1">
    <w:name w:val="Hlavička Char1"/>
    <w:basedOn w:val="Predvolenpsmoodseku"/>
    <w:semiHidden/>
    <w:rsid w:val="002D7994"/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character" w:styleId="PouitHypertextovPrepojenie">
    <w:name w:val="FollowedHyperlink"/>
    <w:basedOn w:val="Predvolenpsmoodseku"/>
    <w:semiHidden/>
    <w:rsid w:val="002D7994"/>
    <w:rPr>
      <w:color w:val="800080"/>
      <w:u w:val="single"/>
    </w:rPr>
  </w:style>
  <w:style w:type="numbering" w:customStyle="1" w:styleId="WW8Num968">
    <w:name w:val="WW8Num968"/>
    <w:basedOn w:val="Bezzoznamu"/>
    <w:rsid w:val="002D7994"/>
    <w:pPr>
      <w:numPr>
        <w:numId w:val="149"/>
      </w:numPr>
    </w:pPr>
  </w:style>
  <w:style w:type="numbering" w:customStyle="1" w:styleId="WWNum24">
    <w:name w:val="WWNum24"/>
    <w:basedOn w:val="Bezzoznamu"/>
    <w:rsid w:val="002D7994"/>
    <w:pPr>
      <w:numPr>
        <w:numId w:val="150"/>
      </w:numPr>
    </w:pPr>
  </w:style>
  <w:style w:type="character" w:customStyle="1" w:styleId="tabulaodrazkaChar">
    <w:name w:val="tabula_odrazka Char"/>
    <w:basedOn w:val="Predvolenpsmoodseku"/>
    <w:link w:val="tabulaodrazka"/>
    <w:rsid w:val="002D7994"/>
    <w:rPr>
      <w:rFonts w:ascii="Arial" w:eastAsia="Lucida Sans Unicode" w:hAnsi="Arial" w:cs="Tahoma"/>
      <w:kern w:val="3"/>
      <w:sz w:val="18"/>
      <w:szCs w:val="18"/>
      <w:lang w:eastAsia="sk-SK"/>
    </w:rPr>
  </w:style>
  <w:style w:type="numbering" w:customStyle="1" w:styleId="WWNum16">
    <w:name w:val="WWNum16"/>
    <w:basedOn w:val="Bezzoznamu"/>
    <w:rsid w:val="002D7994"/>
    <w:pPr>
      <w:numPr>
        <w:numId w:val="151"/>
      </w:numPr>
    </w:pPr>
  </w:style>
  <w:style w:type="numbering" w:customStyle="1" w:styleId="odrazky">
    <w:name w:val="odrazky"/>
    <w:rsid w:val="002D7994"/>
    <w:pPr>
      <w:numPr>
        <w:numId w:val="152"/>
      </w:numPr>
    </w:pPr>
  </w:style>
  <w:style w:type="numbering" w:customStyle="1" w:styleId="WW8Num80">
    <w:name w:val="WW8Num80"/>
    <w:basedOn w:val="Bezzoznamu"/>
    <w:rsid w:val="002D7994"/>
    <w:pPr>
      <w:numPr>
        <w:numId w:val="153"/>
      </w:numPr>
    </w:pPr>
  </w:style>
  <w:style w:type="numbering" w:customStyle="1" w:styleId="WWNum15">
    <w:name w:val="WWNum15"/>
    <w:rsid w:val="002D7994"/>
    <w:pPr>
      <w:numPr>
        <w:numId w:val="154"/>
      </w:numPr>
    </w:pPr>
  </w:style>
  <w:style w:type="character" w:customStyle="1" w:styleId="InternetLink0">
    <w:name w:val="Internet Link"/>
    <w:basedOn w:val="Predvolenpsmoodseku"/>
    <w:rsid w:val="002D7994"/>
    <w:rPr>
      <w:color w:val="0000FF"/>
      <w:u w:val="single"/>
    </w:rPr>
  </w:style>
  <w:style w:type="numbering" w:customStyle="1" w:styleId="WWNum22">
    <w:name w:val="WWNum22"/>
    <w:basedOn w:val="Bezzoznamu"/>
    <w:rsid w:val="002D7994"/>
    <w:pPr>
      <w:numPr>
        <w:numId w:val="156"/>
      </w:numPr>
    </w:pPr>
  </w:style>
  <w:style w:type="numbering" w:customStyle="1" w:styleId="WW8Num79">
    <w:name w:val="WW8Num79"/>
    <w:basedOn w:val="Bezzoznamu"/>
    <w:rsid w:val="002D7994"/>
    <w:pPr>
      <w:numPr>
        <w:numId w:val="157"/>
      </w:numPr>
    </w:pPr>
  </w:style>
  <w:style w:type="numbering" w:customStyle="1" w:styleId="WWNum25">
    <w:name w:val="WWNum25"/>
    <w:basedOn w:val="Bezzoznamu"/>
    <w:rsid w:val="002D7994"/>
    <w:pPr>
      <w:numPr>
        <w:numId w:val="158"/>
      </w:numPr>
    </w:pPr>
  </w:style>
  <w:style w:type="character" w:customStyle="1" w:styleId="CharChar18">
    <w:name w:val="Char Char18"/>
    <w:basedOn w:val="Predvolenpsmoodseku"/>
    <w:uiPriority w:val="99"/>
    <w:locked/>
    <w:rsid w:val="002D7994"/>
    <w:rPr>
      <w:rFonts w:ascii="Arial" w:hAnsi="Arial" w:cs="Arial"/>
      <w:b/>
      <w:bCs/>
      <w:color w:val="365F91"/>
      <w:kern w:val="3"/>
      <w:sz w:val="32"/>
      <w:szCs w:val="32"/>
      <w:lang w:val="sk-SK" w:eastAsia="sk-SK"/>
    </w:rPr>
  </w:style>
  <w:style w:type="numbering" w:customStyle="1" w:styleId="WW8Num66">
    <w:name w:val="WW8Num66"/>
    <w:basedOn w:val="Bezzoznamu"/>
    <w:rsid w:val="002D7994"/>
    <w:pPr>
      <w:numPr>
        <w:numId w:val="159"/>
      </w:numPr>
    </w:pPr>
  </w:style>
  <w:style w:type="numbering" w:customStyle="1" w:styleId="WW8Num1082">
    <w:name w:val="WW8Num1082"/>
    <w:basedOn w:val="Bezzoznamu"/>
    <w:rsid w:val="002D7994"/>
    <w:pPr>
      <w:numPr>
        <w:numId w:val="160"/>
      </w:numPr>
    </w:pPr>
  </w:style>
  <w:style w:type="numbering" w:customStyle="1" w:styleId="WWNum26">
    <w:name w:val="WWNum26"/>
    <w:rsid w:val="002D7994"/>
    <w:pPr>
      <w:numPr>
        <w:numId w:val="164"/>
      </w:numPr>
    </w:pPr>
  </w:style>
  <w:style w:type="numbering" w:customStyle="1" w:styleId="WWNum33">
    <w:name w:val="WWNum33"/>
    <w:rsid w:val="002D7994"/>
    <w:pPr>
      <w:numPr>
        <w:numId w:val="168"/>
      </w:numPr>
    </w:pPr>
  </w:style>
  <w:style w:type="numbering" w:customStyle="1" w:styleId="WWNum14">
    <w:name w:val="WWNum14"/>
    <w:rsid w:val="002D7994"/>
    <w:pPr>
      <w:numPr>
        <w:numId w:val="161"/>
      </w:numPr>
    </w:pPr>
  </w:style>
  <w:style w:type="numbering" w:customStyle="1" w:styleId="WWNum31">
    <w:name w:val="WWNum31"/>
    <w:rsid w:val="002D7994"/>
    <w:pPr>
      <w:numPr>
        <w:numId w:val="170"/>
      </w:numPr>
    </w:pPr>
  </w:style>
  <w:style w:type="numbering" w:customStyle="1" w:styleId="WWNum19">
    <w:name w:val="WWNum19"/>
    <w:rsid w:val="002D7994"/>
    <w:pPr>
      <w:numPr>
        <w:numId w:val="166"/>
      </w:numPr>
    </w:pPr>
  </w:style>
  <w:style w:type="numbering" w:customStyle="1" w:styleId="WWNum11">
    <w:name w:val="WWNum11"/>
    <w:rsid w:val="002D7994"/>
    <w:pPr>
      <w:numPr>
        <w:numId w:val="169"/>
      </w:numPr>
    </w:pPr>
  </w:style>
  <w:style w:type="numbering" w:customStyle="1" w:styleId="WWNum27">
    <w:name w:val="WWNum27"/>
    <w:rsid w:val="002D7994"/>
    <w:pPr>
      <w:numPr>
        <w:numId w:val="165"/>
      </w:numPr>
    </w:pPr>
  </w:style>
  <w:style w:type="numbering" w:customStyle="1" w:styleId="WW8Num82">
    <w:name w:val="WW8Num82"/>
    <w:rsid w:val="002D7994"/>
    <w:pPr>
      <w:numPr>
        <w:numId w:val="171"/>
      </w:numPr>
    </w:pPr>
  </w:style>
  <w:style w:type="numbering" w:customStyle="1" w:styleId="WWNum21">
    <w:name w:val="WWNum21"/>
    <w:rsid w:val="002D7994"/>
    <w:pPr>
      <w:numPr>
        <w:numId w:val="167"/>
      </w:numPr>
    </w:pPr>
  </w:style>
  <w:style w:type="numbering" w:customStyle="1" w:styleId="WWNum12">
    <w:name w:val="WWNum12"/>
    <w:rsid w:val="002D7994"/>
    <w:pPr>
      <w:numPr>
        <w:numId w:val="162"/>
      </w:numPr>
    </w:pPr>
  </w:style>
  <w:style w:type="numbering" w:customStyle="1" w:styleId="WWNum23">
    <w:name w:val="WWNum23"/>
    <w:rsid w:val="002D7994"/>
    <w:pPr>
      <w:numPr>
        <w:numId w:val="163"/>
      </w:numPr>
    </w:pPr>
  </w:style>
  <w:style w:type="numbering" w:customStyle="1" w:styleId="WW8Num1084">
    <w:name w:val="WW8Num1084"/>
    <w:basedOn w:val="Bezzoznamu"/>
    <w:rsid w:val="002D7994"/>
    <w:pPr>
      <w:numPr>
        <w:numId w:val="172"/>
      </w:numPr>
    </w:pPr>
  </w:style>
  <w:style w:type="numbering" w:customStyle="1" w:styleId="WW8Num77">
    <w:name w:val="WW8Num77"/>
    <w:basedOn w:val="Bezzoznamu"/>
    <w:rsid w:val="002D7994"/>
    <w:pPr>
      <w:numPr>
        <w:numId w:val="173"/>
      </w:numPr>
    </w:pPr>
  </w:style>
  <w:style w:type="numbering" w:customStyle="1" w:styleId="WW8Num64">
    <w:name w:val="WW8Num64"/>
    <w:basedOn w:val="Bezzoznamu"/>
    <w:rsid w:val="002D7994"/>
    <w:pPr>
      <w:numPr>
        <w:numId w:val="174"/>
      </w:numPr>
    </w:pPr>
  </w:style>
  <w:style w:type="paragraph" w:styleId="Obsah5">
    <w:name w:val="toc 5"/>
    <w:basedOn w:val="Normlny"/>
    <w:next w:val="Normlny"/>
    <w:autoRedefine/>
    <w:uiPriority w:val="39"/>
    <w:unhideWhenUsed/>
    <w:rsid w:val="002D7994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D7994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D7994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D7994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D7994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Telotextu">
    <w:name w:val="Telo textu"/>
    <w:basedOn w:val="Normlny"/>
    <w:rsid w:val="002D7994"/>
    <w:pPr>
      <w:autoSpaceDN/>
      <w:spacing w:after="120" w:line="100" w:lineRule="atLeast"/>
    </w:pPr>
    <w:rPr>
      <w:color w:val="000000"/>
      <w:kern w:val="0"/>
      <w:lang w:bidi="en-US"/>
    </w:rPr>
  </w:style>
  <w:style w:type="paragraph" w:customStyle="1" w:styleId="Nzovfakulty">
    <w:name w:val="Názov fakulty"/>
    <w:autoRedefine/>
    <w:qFormat/>
    <w:rsid w:val="002D7994"/>
    <w:pPr>
      <w:spacing w:after="120" w:line="360" w:lineRule="auto"/>
      <w:jc w:val="both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Nzovuniverzity">
    <w:name w:val="Názov univerzity"/>
    <w:autoRedefine/>
    <w:qFormat/>
    <w:rsid w:val="002D7994"/>
    <w:pPr>
      <w:tabs>
        <w:tab w:val="right" w:pos="8505"/>
      </w:tabs>
      <w:spacing w:after="120" w:line="360" w:lineRule="auto"/>
      <w:jc w:val="both"/>
    </w:pPr>
    <w:rPr>
      <w:rFonts w:ascii="Times New Roman" w:eastAsia="Times New Roman" w:hAnsi="Times New Roman" w:cs="Times New Roman"/>
      <w:b/>
      <w:sz w:val="35"/>
      <w:szCs w:val="35"/>
    </w:rPr>
  </w:style>
  <w:style w:type="paragraph" w:customStyle="1" w:styleId="Nadpis61">
    <w:name w:val="Nadpis 61"/>
    <w:basedOn w:val="Standard"/>
    <w:next w:val="Standard"/>
    <w:rsid w:val="002D7994"/>
    <w:pPr>
      <w:keepNext/>
      <w:ind w:left="709"/>
      <w:outlineLvl w:val="5"/>
    </w:pPr>
    <w:rPr>
      <w:szCs w:val="20"/>
    </w:rPr>
  </w:style>
  <w:style w:type="character" w:styleId="Vrazn">
    <w:name w:val="Strong"/>
    <w:uiPriority w:val="22"/>
    <w:qFormat/>
    <w:rsid w:val="002D7994"/>
    <w:rPr>
      <w:b/>
      <w:bCs/>
    </w:rPr>
  </w:style>
  <w:style w:type="paragraph" w:customStyle="1" w:styleId="Zkladntext210">
    <w:name w:val="Základní text 21"/>
    <w:basedOn w:val="Standard"/>
    <w:uiPriority w:val="99"/>
    <w:rsid w:val="002D7994"/>
    <w:pPr>
      <w:jc w:val="both"/>
    </w:pPr>
    <w:rPr>
      <w:szCs w:val="20"/>
    </w:rPr>
  </w:style>
  <w:style w:type="paragraph" w:customStyle="1" w:styleId="Zkladntextodsazen21">
    <w:name w:val="Základní text odsazený 21"/>
    <w:basedOn w:val="Standard"/>
    <w:uiPriority w:val="99"/>
    <w:rsid w:val="002D7994"/>
    <w:pPr>
      <w:ind w:left="360"/>
    </w:pPr>
    <w:rPr>
      <w:rFonts w:ascii="Arial" w:hAnsi="Arial"/>
      <w:sz w:val="20"/>
    </w:rPr>
  </w:style>
  <w:style w:type="paragraph" w:customStyle="1" w:styleId="Zkladntextodsazen31">
    <w:name w:val="Základní text odsazený 31"/>
    <w:basedOn w:val="Standard"/>
    <w:uiPriority w:val="99"/>
    <w:rsid w:val="002D7994"/>
    <w:pPr>
      <w:ind w:left="360" w:hanging="360"/>
    </w:pPr>
    <w:rPr>
      <w:rFonts w:ascii="Arial" w:hAnsi="Arial"/>
      <w:sz w:val="20"/>
    </w:rPr>
  </w:style>
  <w:style w:type="paragraph" w:customStyle="1" w:styleId="Nadpisobsahu1">
    <w:name w:val="Nadpis obsahu1"/>
    <w:basedOn w:val="Nadpis1"/>
    <w:rsid w:val="002D7994"/>
    <w:pPr>
      <w:keepLines w:val="0"/>
      <w:widowControl/>
      <w:numPr>
        <w:numId w:val="0"/>
      </w:numPr>
      <w:suppressLineNumbers/>
      <w:autoSpaceDN/>
      <w:spacing w:line="276" w:lineRule="auto"/>
      <w:ind w:left="283" w:hanging="283"/>
      <w:textAlignment w:val="auto"/>
    </w:pPr>
    <w:rPr>
      <w:rFonts w:eastAsia="Lucida Sans Unicode" w:cs="Tahoma"/>
      <w:color w:val="365F91"/>
      <w:kern w:val="1"/>
      <w:szCs w:val="32"/>
      <w:lang w:eastAsia="en-US" w:bidi="en-US"/>
    </w:rPr>
  </w:style>
  <w:style w:type="numbering" w:customStyle="1" w:styleId="WW8Num4651">
    <w:name w:val="WW8Num4651"/>
    <w:basedOn w:val="Bezzoznamu"/>
    <w:rsid w:val="002D7994"/>
  </w:style>
  <w:style w:type="character" w:customStyle="1" w:styleId="tema-nazov">
    <w:name w:val="tema-nazov"/>
    <w:basedOn w:val="Predvolenpsmoodseku"/>
    <w:rsid w:val="002D7994"/>
  </w:style>
  <w:style w:type="numbering" w:customStyle="1" w:styleId="WWNum17">
    <w:name w:val="WWNum17"/>
    <w:basedOn w:val="Bezzoznamu"/>
    <w:rsid w:val="002D7994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D7994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D7994"/>
    <w:rPr>
      <w:rFonts w:ascii="Times New Roman" w:eastAsia="Lucida Sans Unicode" w:hAnsi="Times New Roman" w:cs="Tahoma"/>
      <w:kern w:val="3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2D79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3D9E6-41AD-44CA-95AA-E9AE1F26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Ďurovova</cp:lastModifiedBy>
  <cp:revision>4</cp:revision>
  <dcterms:created xsi:type="dcterms:W3CDTF">2020-08-24T19:55:00Z</dcterms:created>
  <dcterms:modified xsi:type="dcterms:W3CDTF">2021-08-18T07:56:00Z</dcterms:modified>
</cp:coreProperties>
</file>